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940"/>
        <w:gridCol w:w="5254"/>
        <w:gridCol w:w="17246"/>
        <w:gridCol w:w="20"/>
      </w:tblGrid>
      <w:tr w:rsidR="00BD72FA" w14:paraId="326BAA52" w14:textId="77777777">
        <w:trPr>
          <w:trHeight w:val="498"/>
        </w:trPr>
        <w:tc>
          <w:tcPr>
            <w:tcW w:w="8220" w:type="dxa"/>
            <w:vMerge w:val="restar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0"/>
            </w:tblGrid>
            <w:tr w:rsidR="00BD72FA" w14:paraId="3405EC6E" w14:textId="77777777">
              <w:trPr>
                <w:trHeight w:val="440"/>
              </w:trPr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06BB" w14:textId="77777777" w:rsidR="00BD72FA" w:rsidRDefault="0003068D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808000"/>
                      <w:sz w:val="22"/>
                    </w:rPr>
                    <w:t xml:space="preserve">Subdivision Current Platting Activity for Planning Commission Meeting on 04/18/2024                   </w:t>
                  </w:r>
                </w:p>
              </w:tc>
            </w:tr>
          </w:tbl>
          <w:p w14:paraId="624C1026" w14:textId="77777777" w:rsidR="00BD72FA" w:rsidRDefault="00BD72FA">
            <w:pPr>
              <w:spacing w:after="0" w:line="240" w:lineRule="auto"/>
            </w:pPr>
          </w:p>
        </w:tc>
        <w:tc>
          <w:tcPr>
            <w:tcW w:w="940" w:type="dxa"/>
          </w:tcPr>
          <w:p w14:paraId="1B1479FE" w14:textId="77777777" w:rsidR="00BD72FA" w:rsidRDefault="00BD72FA">
            <w:pPr>
              <w:pStyle w:val="EmptyCellLayoutStyle"/>
              <w:spacing w:after="0" w:line="240" w:lineRule="auto"/>
            </w:pPr>
          </w:p>
        </w:tc>
        <w:tc>
          <w:tcPr>
            <w:tcW w:w="525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4"/>
            </w:tblGrid>
            <w:tr w:rsidR="00BD72FA" w14:paraId="2EF9D825" w14:textId="77777777">
              <w:trPr>
                <w:trHeight w:val="420"/>
              </w:trPr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C63C" w14:textId="77777777" w:rsidR="00BD72FA" w:rsidRDefault="0003068D">
                  <w:pPr>
                    <w:spacing w:after="0" w:line="240" w:lineRule="auto"/>
                    <w:jc w:val="right"/>
                  </w:pPr>
                  <w:r>
                    <w:rPr>
                      <w:rFonts w:ascii="Arial Narrow" w:eastAsia="Arial Narrow" w:hAnsi="Arial Narrow"/>
                      <w:b/>
                      <w:color w:val="808000"/>
                      <w:sz w:val="22"/>
                    </w:rPr>
                    <w:t xml:space="preserve"> Date Created:  4/15/2024 2:31:30 PM</w:t>
                  </w:r>
                </w:p>
              </w:tc>
            </w:tr>
          </w:tbl>
          <w:p w14:paraId="41E5D018" w14:textId="77777777" w:rsidR="00BD72FA" w:rsidRDefault="00BD72FA">
            <w:pPr>
              <w:spacing w:after="0" w:line="240" w:lineRule="auto"/>
            </w:pPr>
          </w:p>
        </w:tc>
        <w:tc>
          <w:tcPr>
            <w:tcW w:w="17266" w:type="dxa"/>
          </w:tcPr>
          <w:p w14:paraId="286CFB97" w14:textId="77777777" w:rsidR="00BD72FA" w:rsidRDefault="00BD72F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7FCA5A5" w14:textId="77777777" w:rsidR="00BD72FA" w:rsidRDefault="00BD72FA">
            <w:pPr>
              <w:pStyle w:val="EmptyCellLayoutStyle"/>
              <w:spacing w:after="0" w:line="240" w:lineRule="auto"/>
            </w:pPr>
          </w:p>
        </w:tc>
      </w:tr>
      <w:tr w:rsidR="00BD72FA" w14:paraId="2FB98D29" w14:textId="77777777">
        <w:trPr>
          <w:trHeight w:val="20"/>
        </w:trPr>
        <w:tc>
          <w:tcPr>
            <w:tcW w:w="8220" w:type="dxa"/>
            <w:vMerge/>
          </w:tcPr>
          <w:p w14:paraId="6771DD89" w14:textId="77777777" w:rsidR="00BD72FA" w:rsidRDefault="00BD72FA">
            <w:pPr>
              <w:pStyle w:val="EmptyCellLayoutStyle"/>
              <w:spacing w:after="0" w:line="240" w:lineRule="auto"/>
            </w:pPr>
          </w:p>
        </w:tc>
        <w:tc>
          <w:tcPr>
            <w:tcW w:w="940" w:type="dxa"/>
          </w:tcPr>
          <w:p w14:paraId="164CB121" w14:textId="77777777" w:rsidR="00BD72FA" w:rsidRDefault="00BD72FA">
            <w:pPr>
              <w:pStyle w:val="EmptyCellLayoutStyle"/>
              <w:spacing w:after="0" w:line="240" w:lineRule="auto"/>
            </w:pPr>
          </w:p>
        </w:tc>
        <w:tc>
          <w:tcPr>
            <w:tcW w:w="5254" w:type="dxa"/>
          </w:tcPr>
          <w:p w14:paraId="17340918" w14:textId="77777777" w:rsidR="00BD72FA" w:rsidRDefault="00BD72FA">
            <w:pPr>
              <w:pStyle w:val="EmptyCellLayoutStyle"/>
              <w:spacing w:after="0" w:line="240" w:lineRule="auto"/>
            </w:pPr>
          </w:p>
        </w:tc>
        <w:tc>
          <w:tcPr>
            <w:tcW w:w="17266" w:type="dxa"/>
          </w:tcPr>
          <w:p w14:paraId="424DA9D9" w14:textId="77777777" w:rsidR="00BD72FA" w:rsidRDefault="00BD72F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879B24A" w14:textId="77777777" w:rsidR="00BD72FA" w:rsidRDefault="00BD72FA">
            <w:pPr>
              <w:pStyle w:val="EmptyCellLayoutStyle"/>
              <w:spacing w:after="0" w:line="240" w:lineRule="auto"/>
            </w:pPr>
          </w:p>
        </w:tc>
      </w:tr>
      <w:tr w:rsidR="0003068D" w14:paraId="6C618D8B" w14:textId="77777777" w:rsidTr="0003068D">
        <w:tc>
          <w:tcPr>
            <w:tcW w:w="8220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80"/>
            </w:tblGrid>
            <w:tr w:rsidR="00BD72FA" w14:paraId="4A1AC690" w14:textId="77777777">
              <w:trPr>
                <w:trHeight w:val="31680"/>
              </w:trPr>
              <w:tc>
                <w:tcPr>
                  <w:tcW w:w="31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89"/>
                    <w:gridCol w:w="1891"/>
                  </w:tblGrid>
                  <w:tr w:rsidR="00BD72FA" w14:paraId="30F719F2" w14:textId="77777777">
                    <w:trPr>
                      <w:trHeight w:val="31680"/>
                    </w:trPr>
                    <w:tc>
                      <w:tcPr>
                        <w:tcW w:w="29789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44"/>
                          <w:gridCol w:w="1035"/>
                          <w:gridCol w:w="1440"/>
                          <w:gridCol w:w="1440"/>
                          <w:gridCol w:w="1440"/>
                          <w:gridCol w:w="1440"/>
                          <w:gridCol w:w="1005"/>
                          <w:gridCol w:w="1440"/>
                          <w:gridCol w:w="1125"/>
                          <w:gridCol w:w="1065"/>
                          <w:gridCol w:w="1440"/>
                          <w:gridCol w:w="1440"/>
                          <w:gridCol w:w="1064"/>
                          <w:gridCol w:w="1440"/>
                          <w:gridCol w:w="1215"/>
                          <w:gridCol w:w="1440"/>
                          <w:gridCol w:w="1440"/>
                          <w:gridCol w:w="1440"/>
                          <w:gridCol w:w="1440"/>
                          <w:gridCol w:w="974"/>
                          <w:gridCol w:w="1440"/>
                          <w:gridCol w:w="1440"/>
                        </w:tblGrid>
                        <w:tr w:rsidR="00BD72FA" w14:paraId="05838ED6" w14:textId="77777777">
                          <w:trPr>
                            <w:trHeight w:val="238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69344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Subdivision Plat Name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07BEE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App No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34148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Date Submitted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03C90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Subdivision Plat Type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43A01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Variance Request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61023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Agenda Loc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002B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County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488B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City / 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E69F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Council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30DA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Precinct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6EB3A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Key Map ©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DEEB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Census Tract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ECE55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Zip Code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6E6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School District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199D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TIRZ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7DCF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Management Dist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54E65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Historic Dist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159D0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Super Neighborhood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36E8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Park Sector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8E85B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MTF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ADD8D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Land Use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46BA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Property Size Staff Verify</w:t>
                              </w:r>
                            </w:p>
                          </w:tc>
                        </w:tr>
                        <w:tr w:rsidR="00BD72FA" w14:paraId="32782245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0B6A3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Addicks Business LLC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F62B2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2024-0708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E23DF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706C3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5913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0CD2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A8F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409B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4CA2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C27F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4FFF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299X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6DC35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251700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C859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77336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CD3AA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Huffman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F37B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9194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ECBD8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F7EA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A45E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961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FM 2100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2215E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E36C6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2.0077</w:t>
                              </w:r>
                            </w:p>
                          </w:tc>
                        </w:tr>
                        <w:tr w:rsidR="00BD72FA" w14:paraId="71B3FAE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C790D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Artdale Kitchen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0BCDB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2024-0668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0926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5CF22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2844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8938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124E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23B0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EED4A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F;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1007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5B50A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530B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323A2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432500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E1DC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77063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8F77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A757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8F28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DFE6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54FCC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MID 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2057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9197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21B7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51B45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0.8081</w:t>
                              </w:r>
                            </w:p>
                          </w:tc>
                        </w:tr>
                        <w:tr w:rsidR="00BD72FA" w14:paraId="73068214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CA19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Bamboo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10B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2024-0445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05D6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03/10/2024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C9F4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70C4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E12E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8C47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7110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5321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A;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FF35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695D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450A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0098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521600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DACD3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FEDDB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8D8F0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B5B51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Branch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F05B2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63C1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CARVERDALE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9D071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4EB9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70017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3F4E3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0.3214</w:t>
                              </w:r>
                            </w:p>
                          </w:tc>
                        </w:tr>
                        <w:tr w:rsidR="00BD72FA" w14:paraId="6E8B38F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B91C6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Beamer Road Street Dedication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83348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2024-0679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82A66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5F62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166B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3DB8C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62BF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0963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08C4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1A19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71AB2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657D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BFA3C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350802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F9D99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77598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D2B5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Clear Creek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15100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5ECB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Baybrook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7C79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160F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CLEAR LAKE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1035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B3D1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BEAMER; FM 528; BAY AREA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A34C3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Street Dedication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F7794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7.7000</w:t>
                              </w:r>
                            </w:p>
                          </w:tc>
                        </w:tr>
                        <w:tr w:rsidR="00BD72FA" w14:paraId="492B8C48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436A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Bellfort Village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1EBC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2024-0705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E166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EECF6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9775A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9CD0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B705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0A70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F5461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F81C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3895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533Y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6794D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331200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C68AB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77051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59E8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F4C0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572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HCID #10-A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A5CA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1634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SUNNYSIDE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AC1A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4379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BELLFORT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04F1A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82336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1.1065</w:t>
                              </w:r>
                            </w:p>
                          </w:tc>
                        </w:tr>
                        <w:tr w:rsidR="00BD72FA" w14:paraId="783B38A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192C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Bridgeland Central  GP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9AAD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C21A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A3967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0908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4451B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0DEA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ABDC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05B7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C1664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CA1C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365L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574B4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0940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C9C2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B041F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E7AF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MULTIPLE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211DD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82AA7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20CD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27E3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HOUSE HAHL; CENTRAL BRIDGELAND; LOUETTA; MASON; GRAND; BAUER; BRIDGELAND LAKE; UNNAMED; FAIRFIELD </w:t>
                              </w: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PLACE; BECKER; BRIDGELANS LAKE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22C4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A51A6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1701.7000</w:t>
                              </w:r>
                            </w:p>
                          </w:tc>
                        </w:tr>
                        <w:tr w:rsidR="00BD72FA" w14:paraId="43AF4DA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FA29D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Bridgeland Creekland Village Sec 10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4645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2024-0706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A36C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4034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7D865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88F0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2DE7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CA76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E50F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F5D37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BDBEF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365F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2E71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71D8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B510F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58F22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DB56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MUD Tract 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4187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9B58F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187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BE07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GRAND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CDD2B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9D939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14.0140</w:t>
                              </w:r>
                            </w:p>
                          </w:tc>
                        </w:tr>
                        <w:tr w:rsidR="00BD72FA" w14:paraId="765317E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1DED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Bridgeland Creekland Village Sec 11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FF27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2024-0711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D6B1A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B14E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D169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9702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C18B2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4F79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9A54B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AFA3B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27F9F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365G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D875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D21A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15E8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44773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9DB9A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MUD Tract 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89C4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C1253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BE8B4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F0D3E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GRAND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EA4A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Drainage or Detention; 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FF830B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121.7030</w:t>
                              </w:r>
                            </w:p>
                          </w:tc>
                        </w:tr>
                        <w:tr w:rsidR="00BD72FA" w14:paraId="393C2BA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C81F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Bridgeland Creekland Village Sec 12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1435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3240B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8B47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5F53B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1AF58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9634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1851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B79F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355B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B5A7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365C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A680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6153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785D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653D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A09B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MUD Tract 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358F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A8F15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083B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0A7C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GRAND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44928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Compensating Open Space; 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B6F0AE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20.5660</w:t>
                              </w:r>
                            </w:p>
                          </w:tc>
                        </w:tr>
                        <w:tr w:rsidR="00BD72FA" w14:paraId="625041A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63D42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Bridgeland Jack Road Street Dedication Sec 3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CF9DC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2024-0696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E40C6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BC4E4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Street dedication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35CF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E18C7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5FE2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3167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01FBA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0B58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1A15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365B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651A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75A7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68F8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CF10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B7823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MUD Tract 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B6EA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1652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314A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C82E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GRAND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A73DF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Street Dedication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05F2F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4.3420</w:t>
                              </w:r>
                            </w:p>
                          </w:tc>
                        </w:tr>
                        <w:tr w:rsidR="00BD72FA" w14:paraId="0CE73DD4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26FC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Bridgeland Prairieland Village GP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6877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2024-0698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7FB8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A652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8737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1BF2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FBE0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A9BA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71AEC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AFE2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513A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365S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CFE6A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1621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D3E7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2059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DC573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MUD Tract 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0A435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C5B46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A6807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9AA99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TUCKERTON; KATY HOCKLEY; HOUSE HAHL; GRAND; BRIDGELAND LAKE; PEEK; </w:t>
                              </w: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BRIDGELAND CREEK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A1D8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FC1CBD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3905.0000</w:t>
                              </w:r>
                            </w:p>
                          </w:tc>
                        </w:tr>
                        <w:tr w:rsidR="00BD72FA" w14:paraId="54625264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BA63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Bridgeland Prairieland Village Sec 40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4484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2024-0727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66DE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38FD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51D8D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F775C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D774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5DCE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831E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0512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608E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364R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0678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159C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DDAB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CBA95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D58A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MUD Tract 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F193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68552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97E67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1B55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KATY HOCKLEY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63DA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7AC85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8.3010</w:t>
                              </w:r>
                            </w:p>
                          </w:tc>
                        </w:tr>
                        <w:tr w:rsidR="00BD72FA" w14:paraId="3E10464B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FFABA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Bridgeland Prairieland Village Sec 41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82F8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2024-0728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F356E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59E37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8164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FACD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AA741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3EF2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B1E8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F466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BCFF6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364R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9F541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A7E6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0132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6BA1F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32A3E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MUD Tract 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C5CC5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C60F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60FB9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170A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KATY HOCKLEY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6AABF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54676B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12.6850</w:t>
                              </w:r>
                            </w:p>
                          </w:tc>
                        </w:tr>
                        <w:tr w:rsidR="00BD72FA" w14:paraId="3280CF9E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657D9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Bridgeland Spring Bloom Drive Street Dedication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FFB9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2024-0730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3EC1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4B0D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Street dedication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08EA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5C999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E282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D72D4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0867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320E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2151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364R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EC3C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A8A2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1FB1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2A78C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6902F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MUD Tract 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3F4A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CAD2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BF4A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A5A70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KATY HOCKLEY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6654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Street Dedication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8408A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2.0140</w:t>
                              </w:r>
                            </w:p>
                          </w:tc>
                        </w:tr>
                        <w:tr w:rsidR="00BD72FA" w14:paraId="498D2B9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A99FF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Build Development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69953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2024-0560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EA02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03/25/2024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28F9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6C9AF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826F5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551F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572F6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249C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94389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C040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412T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2333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533400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490B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77088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F8E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A80D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1CB44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E012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E454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56D8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F84DC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CB4D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437FDD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0.1377</w:t>
                              </w:r>
                            </w:p>
                          </w:tc>
                        </w:tr>
                        <w:tr w:rsidR="00BD72FA" w14:paraId="6BA022C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ECFD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Campos at Sundown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878F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2024-0463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14AFD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03/10/2024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AA690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B110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9D05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AE21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14F1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34BE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63487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FC08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379P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E9662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251901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032E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77532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E31E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Crosby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DE85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869DF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677A4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9E1F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EE65B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C21FE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FM 2100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4E169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C57181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0.6230</w:t>
                              </w:r>
                            </w:p>
                          </w:tc>
                        </w:tr>
                        <w:tr w:rsidR="00BD72FA" w14:paraId="3BECBEA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62052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Coastal Commerce Center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BAA9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2024-0527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7D2AF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03/22/2024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E62F1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8FB1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57F9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D973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CE98A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42F8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0A34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525C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454F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66F93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230400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7490F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77016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A65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22C0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CF359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8058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7CDF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TRINITY / HOUSTON GARDENS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4C3E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D8DC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LAURA KOPPE; HIRSCH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5D38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Commercial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1BF82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1.4778</w:t>
                              </w:r>
                            </w:p>
                          </w:tc>
                        </w:tr>
                        <w:tr w:rsidR="00BD72FA" w14:paraId="2B0AB8BA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5B2A7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Corder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905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2024-0543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8ADC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03/23/2024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8F740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63D88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5DF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0BF71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13BD3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E00B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DD58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766C4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533Q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3878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313800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3FDD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FD33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B59F7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3639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1272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48921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OST / SOUTH UNION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A0ED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74F2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6556B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CEE32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0.1377</w:t>
                              </w:r>
                            </w:p>
                          </w:tc>
                        </w:tr>
                        <w:tr w:rsidR="00BD72FA" w14:paraId="7D117ABB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5D72C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Cornell Plaza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88F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2024-0553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E100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03/24/2024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9F7B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12E8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1CA7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18C5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13C7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9AC2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H;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DFE8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9666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453N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B9E7C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530300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D112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82C4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6D31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AC0D0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Northside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C242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82B90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INDEPENDENCE HEIGHTS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09CA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78AF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AF1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Single Family Residential (Shared </w:t>
                              </w: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478DA3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0.1837</w:t>
                              </w:r>
                            </w:p>
                          </w:tc>
                        </w:tr>
                        <w:tr w:rsidR="00BD72FA" w14:paraId="6F5C55D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E53F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De Soto Landing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70F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2024-0673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F24D5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E2AD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D8BD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9760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14DE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4721B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622A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D50F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6FE5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411Z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788A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531900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C2219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90980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24C7B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D9D0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EEE1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FBCB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C6CD3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BA59B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10B2E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ACE1B9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0.9824</w:t>
                              </w:r>
                            </w:p>
                          </w:tc>
                        </w:tr>
                        <w:tr w:rsidR="00BD72FA" w14:paraId="51AAF28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5041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Development on Piney Wood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8A1BF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F2B5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DADC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D1501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B3CA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53B87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7FA6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F21F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67F4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EC23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452N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E24A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530200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1F97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8CCE7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D9321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64C46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E6D0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3A147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CENTRAL NORTHWEST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0E2E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E0D3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34TH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EBC0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Commercial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0FE401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0.4762</w:t>
                              </w:r>
                            </w:p>
                          </w:tc>
                        </w:tr>
                        <w:tr w:rsidR="00BD72FA" w14:paraId="46C8A808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7CC3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Downtown Eastwood District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D1136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2024-0719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2E2B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1319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78724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3FFE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C338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1A54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D4E9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I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3D7FA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57005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494S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5A95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310300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2DE88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EB4A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4245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2B24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 End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E797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96364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EASTWOOD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DF5A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B6AF2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MCKINNEY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B86E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31AD0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0.3331</w:t>
                              </w:r>
                            </w:p>
                          </w:tc>
                        </w:tr>
                        <w:tr w:rsidR="00BD72FA" w14:paraId="64F0DFBF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3082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DSR Investment at Foster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BCCAC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2024-0412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C5C3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2A394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E3C1A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88858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8251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416B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58FE4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0657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1D82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533R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2F34E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313600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D53B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5260F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5F8FE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010B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D419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A689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OST / SOUTH UNION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C4DA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C4B8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7B1D1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6DB8A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0.1773</w:t>
                              </w:r>
                            </w:p>
                          </w:tc>
                        </w:tr>
                        <w:tr w:rsidR="00BD72FA" w14:paraId="0222FB3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49F7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Dunham Pointe Sec 13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59D6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2024-0661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51D3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0F814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0668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91C2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B0F3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295A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4131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E2B8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37EA4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366B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272C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9A8B8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E83D5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7323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9F27F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CE59A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52F50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8EC35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E8CA7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LOUETTA; MASON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AC9D6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1F9EFC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16.3700</w:t>
                              </w:r>
                            </w:p>
                          </w:tc>
                        </w:tr>
                        <w:tr w:rsidR="00BD72FA" w14:paraId="20EEE935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C6CB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Elkhart Reserve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4368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2024-0674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9C95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DAC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34B4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1C2A5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90A73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6AD1F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7239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E212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7B2E0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0F63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530800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18C1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93E5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8F7C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6874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E07D8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D13A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8364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618C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0865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EBCD5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0.5000</w:t>
                              </w:r>
                            </w:p>
                          </w:tc>
                        </w:tr>
                        <w:tr w:rsidR="00BD72FA" w14:paraId="2BC973A6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75681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Elyson Cy Fair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26883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2024-0599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5056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03/25/2024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EDA65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475C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8643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A2A1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C80C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436E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BAAD4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97796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405U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A409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542200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D7DB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D5FB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8D3E0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9170E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4358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A5D16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5F756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2886A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BECKENDORFF; PEEK; FM 529; GRAND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1928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Compensating Open Space; Landscape or Open Space; Residential Guest Parking;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EF5D3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29.4000</w:t>
                              </w:r>
                            </w:p>
                          </w:tc>
                        </w:tr>
                        <w:tr w:rsidR="00BD72FA" w14:paraId="7327945E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6728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 xml:space="preserve">Elyson Sec 56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4B35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2024-0729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A09B3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091E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9B53B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E68D4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6F72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4272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5FAFE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D1B5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EEFA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404Q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D076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2C30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77493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51BD7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Katy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F303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4A671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2539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CDD1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2A4EB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98A8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KATY HOCKLEY CUT OFF; FM 529; KATY HOCKLEY; LONGENBAUGH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4600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Drainage or Detention; 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4466C5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68.0000</w:t>
                              </w:r>
                            </w:p>
                          </w:tc>
                        </w:tr>
                        <w:tr w:rsidR="00BD72FA" w14:paraId="76EA130A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3BD4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Elyson Sec 59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132A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6FD1D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1AA9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9C43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91A4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27E7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9B51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5908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D7062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2ED7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404Q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CC12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FBB81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77493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D2DF1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Katy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4615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D85D5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0DB3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67CC3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131D8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05D9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KATY HOCKLEY CUT OFF; FM 529; KATY HOCKLEY; LONGENBAUGH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367B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F7721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28.2500</w:t>
                              </w:r>
                            </w:p>
                          </w:tc>
                        </w:tr>
                        <w:tr w:rsidR="00BD72FA" w14:paraId="1159753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94FC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Energy Park South partial replat no 3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A5995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2024-0735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7C27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B595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D04FB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E7D1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61A6F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Fort Bend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EE96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D23E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74F0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FB1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0826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611G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7C41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670700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9BCC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77053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3C211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Fort Bend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CF5B4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DBBC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49032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0BBF4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69A4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A780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MCHARD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C832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F854B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8.0000</w:t>
                              </w:r>
                            </w:p>
                          </w:tc>
                        </w:tr>
                        <w:tr w:rsidR="00BD72FA" w14:paraId="5742BFB7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1EF0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Estates at Polly Street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BE70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2024-0557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A478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03/25/2024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65C4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7015D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3D75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6806F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FB84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C418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5A761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1240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454C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80DC7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230700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5AD1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77016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E6DF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CE34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574EF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D3A7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8AD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 LITTLE YORK / HOMESTEAD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0E27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AC201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88CD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1FF690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0.1620</w:t>
                              </w:r>
                            </w:p>
                          </w:tc>
                        </w:tr>
                        <w:tr w:rsidR="00BD72FA" w14:paraId="7E564EA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1B25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Estates on Wavell Street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E270F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2024-0630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3AB2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04/07/2024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99328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347CE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94AB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A343C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6C6DE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128B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48AC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C4C5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412N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5A20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533400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B14F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77088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F331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472B5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7188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4BE0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0BA57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D73DD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6C2DC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43E5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78B220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0.1708</w:t>
                              </w:r>
                            </w:p>
                          </w:tc>
                        </w:tr>
                        <w:tr w:rsidR="00BD72FA" w14:paraId="6E756F1D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13BB5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Fairbanks Park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063F9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22E9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04/06/2024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138A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85A6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61108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43FE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D506C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26D3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D4BE2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FE2F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410F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020C4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534100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E83C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77064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2E7D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464C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A883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9B8F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8F0A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55479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7DDD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FAIRBANKS N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F6829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Unrestricted; Drainage or Detention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C632B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29.1800</w:t>
                              </w:r>
                            </w:p>
                          </w:tc>
                        </w:tr>
                        <w:tr w:rsidR="00BD72FA" w14:paraId="6D11222E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4AD8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Fife Lane Street Dedication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2404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2024-0685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9BA8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952D0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Class 3 subdivision </w:t>
                              </w: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EE100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ADC1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AA46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16D1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2E04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1C95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C71E5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657D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E4183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350802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81042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77598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899C7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Clear Creek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47FF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ECD39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Baybrook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DDA3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2936C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CLEAR LAKE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7AFC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907C8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BEAMER; FM 528; </w:t>
                              </w: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BAY AREA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6293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Lift Station; Street Dedication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67616B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3.2000</w:t>
                              </w:r>
                            </w:p>
                          </w:tc>
                        </w:tr>
                        <w:tr w:rsidR="00BD72FA" w14:paraId="106EF7CF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941F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Foster Village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5436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2024-0441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36AA1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291E7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834FD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BC2C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8D138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321E5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1FD3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B0CA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C04F6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533R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B4321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313600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24B0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35785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56031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225C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3056F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858F2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OST / SOUTH UNION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2DA2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839C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E3E5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9A940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0.1632</w:t>
                              </w:r>
                            </w:p>
                          </w:tc>
                        </w:tr>
                        <w:tr w:rsidR="00BD72FA" w14:paraId="253DC30F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587D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Gomez Acres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8C2B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2024-0530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35D4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03/22/2024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EEC8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4A83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565F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6CDB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DC1E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F4F3D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B640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97A8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414T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E249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222100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ADD06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FDCD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75E5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B522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PID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A6EA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635B5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35F8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63EEB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US 59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C8EED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808A12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6.1280</w:t>
                              </w:r>
                            </w:p>
                          </w:tc>
                        </w:tr>
                        <w:tr w:rsidR="00BD72FA" w14:paraId="5B6A8DAF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0ED4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Grand Mason Sec 7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C1DB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2024-0659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D4D5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2D34F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4A8B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D9C17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F1AB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0B25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95FDC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36B80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DD4F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406J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07A1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F9E86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59C0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50500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AE3F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7BF1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AA43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AAED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163C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GRAND; MASON; LONGENBAUGH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8E0A8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6EE8E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19.5600</w:t>
                              </w:r>
                            </w:p>
                          </w:tc>
                        </w:tr>
                        <w:tr w:rsidR="00BD72FA" w14:paraId="0B71DFDE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A531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Grand Prairie Highlands Sec 9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E224A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2024-0663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59E5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96BB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6371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5BCDD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36C5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0464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4271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CAAB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EF31D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323Q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8A20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4DEAD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65E2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7765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3652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BA36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59001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5191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0840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BETKA; MOUND; UNNAMED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630B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971E4A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22.9020</w:t>
                              </w:r>
                            </w:p>
                          </w:tc>
                        </w:tr>
                        <w:tr w:rsidR="00BD72FA" w14:paraId="086B13C7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5F91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Grand Prairie Sec 10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22FC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002DF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EFADB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97CD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7E32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24A4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6849F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EAE0E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C2B2A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4D1F2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324N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16E5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1EE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5128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53ACC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897A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7DB19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2A6E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8C1F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6958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BETKA; UNNAMED; KERMIER; WARREN RANCH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B2F94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Drainage or Detention; Landscape or Open Space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17967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15.6000</w:t>
                              </w:r>
                            </w:p>
                          </w:tc>
                        </w:tr>
                        <w:tr w:rsidR="00BD72FA" w14:paraId="737D8D48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264F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Grand Prairie Sec 9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8A0B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2024-0697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495FE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1AE5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AE02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6251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3AA76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35A4A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9E93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4C15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90E3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323R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2A93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1C7D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D6E4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CCA9C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9B220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75000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E905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523B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8EF7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Baethe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8627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Drainage or Detention; 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6DB08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18.4000</w:t>
                              </w:r>
                            </w:p>
                          </w:tc>
                        </w:tr>
                        <w:tr w:rsidR="00BD72FA" w14:paraId="086C26CE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A1F9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Guzman Center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B04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2024-0710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35E71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E5A4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B481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D9677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2C9D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560B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BC4E1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D44F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A910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412H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A1A8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222401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186FE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77037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88E57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D851E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A3FC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Airline IMPROVEMENT DISTRICT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FD14F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1B6FD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DCEC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12ECC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AIRLINE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18BF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Commercial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46DFC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1.0136</w:t>
                              </w:r>
                            </w:p>
                          </w:tc>
                        </w:tr>
                        <w:tr w:rsidR="00BD72FA" w14:paraId="4EE493E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9608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 xml:space="preserve">Heights Eats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94E5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2024-0420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F795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F8DC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EA61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RR;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27A7F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F-Reconsideration of Requirements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62704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99E8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3289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9CFD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7963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452V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3B9D4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511500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0D244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34905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91C1A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MEMORIAL HEIGHTS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E128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9CB8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6248B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HEIGHTS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BAD2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7E9ED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SHEPHERD; 20TH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15B2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1C878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0.3007</w:t>
                              </w:r>
                            </w:p>
                          </w:tc>
                        </w:tr>
                        <w:tr w:rsidR="00BD72FA" w14:paraId="03A16698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B363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Ivyridge Springs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2B133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2024-0619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D639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04/06/2024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32C2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A00B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9A66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425D8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A7A7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08846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A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BB87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7143D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449Y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3771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BFF0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465D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Branch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B309C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BAF2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B2F2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BD52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BRANCH 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D6D6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A9C06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4843E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0FB9C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0.2186</w:t>
                              </w:r>
                            </w:p>
                          </w:tc>
                        </w:tr>
                        <w:tr w:rsidR="00BD72FA" w14:paraId="6B746256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E97D4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Jasek Farms GP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8F9F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2024-0638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1B6B4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04/07/2024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EE584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BCA5E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RR;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36800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F-Reconsideration of Requirements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9EA2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Harris/Waller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F8A5B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97B1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F45B5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078E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403L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B62D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680200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DC27B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77493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CDEF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318B4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8365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ABAC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CE73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302C2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A02D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FM 2855; FM 529; KATY HOCKLEY; LONGENBAUGH; BARTLETT; MOUND; UNNAMED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ECFBC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3E851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611.9000</w:t>
                              </w:r>
                            </w:p>
                          </w:tc>
                        </w:tr>
                        <w:tr w:rsidR="00BD72FA" w14:paraId="669FEBF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D614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JDS Hopfe Road Lift Station no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980C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2024-0694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8E8E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B3C5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46FE4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95720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49C5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F4E2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D570F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5B0B3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C94CB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325D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91C4C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35EEA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0CAD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27BF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A6EB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7823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A150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559C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0FB0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PROPOSED GRAND PARKWAY; MASON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B4B6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Lift Station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8A508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0.2020</w:t>
                              </w:r>
                            </w:p>
                          </w:tc>
                        </w:tr>
                        <w:tr w:rsidR="00BD72FA" w14:paraId="2CC83F94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2D18B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JDS Hopfe Road Sec 2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19C2C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1284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2EE4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B11D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E9852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7288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99AD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5992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1204E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1E1B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285Y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4BEE6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05107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4E65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166EC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A49ED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6E49B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EC06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F72D5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93563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PROPOSED GRAND PARKWAY; MASON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F869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BB76C5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25.0500</w:t>
                              </w:r>
                            </w:p>
                          </w:tc>
                        </w:tr>
                        <w:tr w:rsidR="00BD72FA" w14:paraId="5FD9F9D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BEC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JDS Hopfe Road Sec 3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F48A5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2024-0732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CC48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BAE4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AC29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762E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95E0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8276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C687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818E1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55D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285Y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4B4F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011C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7885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550A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9436F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C835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72E2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2FCB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6C5B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PROPOSED GRAND PARKWAY; MASON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AC16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Street Dedication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AB621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27.8200</w:t>
                              </w:r>
                            </w:p>
                          </w:tc>
                        </w:tr>
                        <w:tr w:rsidR="00BD72FA" w14:paraId="06A144F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53601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KBP Group II at Aldine Mail Route Road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9A0CC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2024-0654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E9E20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0D9F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05E39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A01E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8158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D786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9134B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0A29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9EDE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414F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833C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222300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6F4A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77039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C41CF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97B3B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5CBE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PID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CD3C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56731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9C00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98866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MAIL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6866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0EA83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3.2171</w:t>
                              </w:r>
                            </w:p>
                          </w:tc>
                        </w:tr>
                        <w:tr w:rsidR="00BD72FA" w14:paraId="11787A9F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E582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KLN Properties Inc at Gulf Freeway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E873A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2024-0629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A824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04/07/2024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57E4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9DCD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9A0F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0BF1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CF47A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C55A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I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E402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1091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534B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E786A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311900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25D52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F88F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579D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801A5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7FC21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5CCA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GULFGATE RIVERVIEW / PINE VALLEY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C872C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886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IH 45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085E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DE575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2.5152</w:t>
                              </w:r>
                            </w:p>
                          </w:tc>
                        </w:tr>
                        <w:tr w:rsidR="00BD72FA" w14:paraId="292DD4D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04D35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La Quinta Luna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BB50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2024-0582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D796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03/25/2024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761C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EBE5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4938D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17830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09757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CF1C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03938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3FFCD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413E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3773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222402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91017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77060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1606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C687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11AD7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39C79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9C4C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EE6AC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3D4A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0C0A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BF89F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3.8485</w:t>
                              </w:r>
                            </w:p>
                          </w:tc>
                        </w:tr>
                        <w:tr w:rsidR="00BD72FA" w14:paraId="4FDF803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9FC5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Lauder Road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635C9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2024-0683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400C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FE5F5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9C0A9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4ED3A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1A086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C2333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34656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22194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2F6C0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414A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F9F0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222900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4DDF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77039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14CB8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223F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972B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PID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3EAF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90C6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E623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7B207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LAUDER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A37F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Commercial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612544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1.5099</w:t>
                              </w:r>
                            </w:p>
                          </w:tc>
                        </w:tr>
                        <w:tr w:rsidR="00BD72FA" w14:paraId="20B5202F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458D2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Lew Briggs Business Park replat no 1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4D13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1BA9E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04/06/2024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1410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99CE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4926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1160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7664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0CB5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K;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9763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9812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573S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DDA7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330900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3D55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C1B9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C019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HIRAM CLARKE/FB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505F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Five Corners HCID #10B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2E35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78DA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CENTRAL SOUTHWEST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29AA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5030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B1895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DD299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13.4546</w:t>
                              </w:r>
                            </w:p>
                          </w:tc>
                        </w:tr>
                        <w:tr w:rsidR="00BD72FA" w14:paraId="2358C807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A0746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Lexington Place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9F732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2024-0681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10AAA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FB79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1E29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D5A3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B011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6AF8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A8501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4725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36F7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492Z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7E56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410900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74FB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B0AE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D587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6C6C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Montrose Management District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95D26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6C0F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NEARTOWN - MONTROSE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6B40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45B2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9203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59102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0.4414</w:t>
                              </w:r>
                            </w:p>
                          </w:tc>
                        </w:tr>
                        <w:tr w:rsidR="00BD72FA" w14:paraId="36C2436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FE874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Lincoln City Sec 2 partial replat no 3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98039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2024-0433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CD663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6D04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0025A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161E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63D9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51C0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FFF8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B65A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371ED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412U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7FFC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533300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BE93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77088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FF4CE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63D4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D9438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F719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6BEB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F90A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D419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A1F6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43EC05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0.1842</w:t>
                              </w:r>
                            </w:p>
                          </w:tc>
                        </w:tr>
                        <w:tr w:rsidR="00BD72FA" w14:paraId="41555C0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F7F4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Linda Vista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E1E87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2024-0449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9FB66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03/10/2024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58E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E4DC5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6C01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4FAB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F2305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3563D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449D4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20DB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455F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4574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231000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F4408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5CC59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14714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4A280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E64C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D87D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09F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FD98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A2B7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2A9B4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0.1841</w:t>
                              </w:r>
                            </w:p>
                          </w:tc>
                        </w:tr>
                        <w:tr w:rsidR="00BD72FA" w14:paraId="54D24258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B9035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Magnolia Lakefront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2D9C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2024-0314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A979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02/23/2024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57D7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AA949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27F2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5CEE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FEF01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4DBEC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DC8D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FB2E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298X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03CD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251600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AB88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77336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6FF1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Huffman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6127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E4C2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C122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A0BBB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LAKE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4EC7E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6DF7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9066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722E3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0.4602</w:t>
                              </w:r>
                            </w:p>
                          </w:tc>
                        </w:tr>
                        <w:tr w:rsidR="00BD72FA" w14:paraId="5AD88F5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4808A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Manchester Business  Park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81C57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2024-0653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1404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C63D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E62A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C7C9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3618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0466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92A7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I;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F03A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BF12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535B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1EB2E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311400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1B33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05FFE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72B7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B597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 End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3C6A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17E24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HARRISBURG / MANCHESTER / SMITH ADDITION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FDAA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8479A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3D04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EA264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1.1019</w:t>
                              </w:r>
                            </w:p>
                          </w:tc>
                        </w:tr>
                        <w:tr w:rsidR="00BD72FA" w14:paraId="511EDC6A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002BF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Mansfield Terrace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2718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2024-0100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EA0BA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01/16/2024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CCF32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9A27D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F848A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8738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43FC3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FE0D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D057B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0E9C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483C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531800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F598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9944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9A57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3E430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9EAAE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02D3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A2D4F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106F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4CF5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299B0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0.9670</w:t>
                              </w:r>
                            </w:p>
                          </w:tc>
                        </w:tr>
                        <w:tr w:rsidR="00BD72FA" w14:paraId="67F7F5DF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AA26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Martinez Estates at Weldon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361A3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2024-0655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8C26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664D5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1183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A85C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EB7CB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D16C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FFD25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6469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E5AD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373C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05B2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240400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5A79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77073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BC73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37588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B5BE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117D3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FE829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E40D1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6A3A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0893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D147F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1.0200</w:t>
                              </w:r>
                            </w:p>
                          </w:tc>
                        </w:tr>
                        <w:tr w:rsidR="00BD72FA" w14:paraId="00EF868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04C8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Midline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A4795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2024-0693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D09F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7C75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F719C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A440C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6049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9BBD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A8E5E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98A5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E06C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657D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A5BBF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350802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969E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77598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D13F2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Clear Creek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6F97E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3344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Baybrook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98C2C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567B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CLEAR LAKE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7E70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645A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BEAMER; FM 528; BAY AREA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A8AF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A21AEB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33.1000</w:t>
                              </w:r>
                            </w:p>
                          </w:tc>
                        </w:tr>
                        <w:tr w:rsidR="00BD72FA" w14:paraId="16B70515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07FA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Midline Sec 2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5A37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2024-0695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FCD01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C7534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3881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9A3F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415F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C946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6192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07A1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68745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657D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42DE2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350802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0734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77598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62413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Clear Creek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D4C4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31F9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Baybrook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AFFD1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CF9E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CLEAR LAKE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CD72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60B9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BEAMER; FM 528; BAY AREA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E8855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Single Family Residential (Public Street); Street Dedication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02562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19.1000</w:t>
                              </w:r>
                            </w:p>
                          </w:tc>
                        </w:tr>
                        <w:tr w:rsidR="00BD72FA" w14:paraId="259FC315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AC05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Navigation Complex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2591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2024-0741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FE4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04/09/2024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1B28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39A81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F1B6F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6232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FC38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CA72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I;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6258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7A0D5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495S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5DF0D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311000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DFB3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77011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CC52C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8FE99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03AA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 End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D66CA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45DE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MAGNOLIA PARK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622E3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3FE0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NAVIGATION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40FC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F2873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0.2666</w:t>
                              </w:r>
                            </w:p>
                          </w:tc>
                        </w:tr>
                        <w:tr w:rsidR="00BD72FA" w14:paraId="11C8E73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BC76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NECI Villages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DC54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5652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04/06/2024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6130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5FF6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636A1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A72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50A5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DB0C9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FCEC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CB02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E149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530800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19CC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C4B2D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DA6F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B28C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E8F67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453E8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D8DF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BB7E3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6D7A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B23CB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0.1940</w:t>
                              </w:r>
                            </w:p>
                          </w:tc>
                        </w:tr>
                        <w:tr w:rsidR="00BD72FA" w14:paraId="5066330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B9D0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Newport Grove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A3D0D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2024-0736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E890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C176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8BA5C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63ED2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8DE8E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CC9C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675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22C38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B485A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379T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77856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251901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45631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77532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F806D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Crosby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AF52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C39A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CB3F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6222A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81DB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9908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FOLEY; FM 2100; GOLF CLUB; DIAMONDHEAD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2BA0E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9A25B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48.6810</w:t>
                              </w:r>
                            </w:p>
                          </w:tc>
                        </w:tr>
                        <w:tr w:rsidR="00BD72FA" w14:paraId="4D2DBCF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FA52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NNC2022 Investment LLC at Lawndale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073D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2024-0726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88D1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AA907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750A8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1F36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84654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2E35F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D981D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I;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574D5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F68A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535A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E011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311200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DB5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4C53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1E312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0C07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 End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5905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043E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LAWNDALE / WAYSIDE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917E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7F5C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LAWNDALE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CB7D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55D087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0.6776</w:t>
                              </w:r>
                            </w:p>
                          </w:tc>
                        </w:tr>
                        <w:tr w:rsidR="00BD72FA" w14:paraId="7C7F8FF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B6114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Nolda Enclave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C11B8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2024-0671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9919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3F4C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B2275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9D406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B989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D99A0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F772E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FF2E9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ABB65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492H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0079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510600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B11F9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1528D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B884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902E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07D2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3F28D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WASHINGTON AVENUE COALITION / MEMORIAL PARK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0DFBB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7DBBB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977CC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BA115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0.1148</w:t>
                              </w:r>
                            </w:p>
                          </w:tc>
                        </w:tr>
                        <w:tr w:rsidR="00BD72FA" w14:paraId="651A0A4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237A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Northgrove Commercial Tract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D6AD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2024-0593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579E6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03/25/2024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64C46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EE44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766B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CFAF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Montgomery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47FD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9381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9B42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A1284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249J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37CD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690602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93BE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77354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C6AD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Magnolia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CC2E2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3326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2A2D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EF09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51D2D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1413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0AC8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Commercial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7C269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4.3930</w:t>
                              </w:r>
                            </w:p>
                          </w:tc>
                        </w:tr>
                        <w:tr w:rsidR="00BD72FA" w14:paraId="7820F7B4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09920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Northwest 99 Business Park Sec 2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4B60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2024-0703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89C1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9CF6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5F46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1E4C1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5AEAF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6192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F787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DF0E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0CA0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286W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D35A2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5EAA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6C3E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6759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9372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65E09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49E6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E723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10B82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PROPOSED GRAND PARKWAY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75293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A677D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46.9900</w:t>
                              </w:r>
                            </w:p>
                          </w:tc>
                        </w:tr>
                        <w:tr w:rsidR="00BD72FA" w14:paraId="66255928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BB7A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Northwest 99 Business Park WWTP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1D79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2024-0684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C885B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F5AE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E64E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427CE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DF1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E6779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86CF9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7D29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6BDC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326B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C3E3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C58B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3506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211C1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3EBA6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81CF6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FF191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7212F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E93D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AF14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Water Treatment, Production or Repressurization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71DF6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1.8400</w:t>
                              </w:r>
                            </w:p>
                          </w:tc>
                        </w:tr>
                        <w:tr w:rsidR="00BD72FA" w14:paraId="7035E0E6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DA37D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Oak Forest Sec 1 partial replat no 6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9DD51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2024-0478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04382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03/11/2024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B32E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0D39C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EBAC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FF0C5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99FC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463D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756A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3D77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452K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E2D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531100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45AB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A23A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6CEC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8888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A9F2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760A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CENTRAL NORTHWEST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047C5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368A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73A8D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0FA7A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0.2791</w:t>
                              </w:r>
                            </w:p>
                          </w:tc>
                        </w:tr>
                        <w:tr w:rsidR="00BD72FA" w14:paraId="78EFB95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1DBC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Park Place Apartments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A383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2024-0596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C642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03/25/2024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B573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1E403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921FE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DF857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EF85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594B7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I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FE5E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2823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535Q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1A488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320200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D46F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77017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98A5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BC0B8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14476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3840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EC929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PARK PLACE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C0EF2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41A9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PARK PLACE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BED4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 Intended for Multifamily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A1335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0.5739</w:t>
                              </w:r>
                            </w:p>
                          </w:tc>
                        </w:tr>
                        <w:tr w:rsidR="00BD72FA" w14:paraId="448A775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A6E7D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Peek Road In Wisteria Street Dedication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19392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B3B99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E460F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Street dedication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91F5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492F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5F9E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0B7E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D1B5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E0E4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68C7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405G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68BE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35B9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C9A6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B206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F6ECD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9547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9469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F6237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A60F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West; Peek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25F4E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Street Dedication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1760C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7.2990</w:t>
                              </w:r>
                            </w:p>
                          </w:tc>
                        </w:tr>
                        <w:tr w:rsidR="00BD72FA" w14:paraId="0113CB94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10007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Peraza Landing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DDAB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2024-0603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CC5B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03/25/2024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A0DD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2D85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146A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093D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038B4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02C7C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B81FB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A4E53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455U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ABBA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230900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F0BB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0DE2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06FE8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5FF0D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A63EF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CB718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SETTEGAST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F77C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31D8A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50E7E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DCFE47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0.3100</w:t>
                              </w:r>
                            </w:p>
                          </w:tc>
                        </w:tr>
                        <w:tr w:rsidR="00BD72FA" w14:paraId="4CDB1078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5A1D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PFL Supply replat no 1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D997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2024-0670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5DEE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3ED0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8DB1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AEE5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773D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434A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4EF4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MULTIPLE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CD73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8C04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370Z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459D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534002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7CAA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77086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7179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Klein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1571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371FF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Near Northwest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318E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E661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50B32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62E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FALLBROOK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288B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22BDE0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1.0000</w:t>
                              </w:r>
                            </w:p>
                          </w:tc>
                        </w:tr>
                        <w:tr w:rsidR="00BD72FA" w14:paraId="677F7FA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139A1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Pinemont Meadows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0C588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2024-0636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ACEE8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04/07/2024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47E02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6EFE9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2A29E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61FC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4D79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AC81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A003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798E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452G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02662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530800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14FC7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56FF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431D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37DA6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C31D4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60D0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F554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88A4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PINEMONT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4D595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994D5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0.2847</w:t>
                              </w:r>
                            </w:p>
                          </w:tc>
                        </w:tr>
                        <w:tr w:rsidR="00BD72FA" w14:paraId="0A9E9BA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500B9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Plaza Estates at Almeda Genoa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8AFD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2024-0467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E8FB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03/11/2024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D2E3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21A9D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7CDAF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840D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C6A8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F582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63A2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B2679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573Q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3C581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331500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BE3C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2D8A4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EB73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SUNNYSIDE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852C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Five Corners HCID #10B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CC8A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999A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SOUTH ACRES / CRESTMONT PARK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7D13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E1098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ALMEDA GENOA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6AFB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00A79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0.3530</w:t>
                              </w:r>
                            </w:p>
                          </w:tc>
                        </w:tr>
                        <w:tr w:rsidR="00BD72FA" w14:paraId="0AEE6777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5108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Plaza Estates at Gibson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180F3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2024-0648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C9A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04/07/2024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97E78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A879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0089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5674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92A3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5B57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DF20C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9FD0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492M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6D34A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510700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B056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5BF6F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F6AA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4B769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11443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3B9A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WASHINGTON AVENUE COALITION / MEMORIAL PARK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5AE7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37FB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7AA4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C7056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0.1148</w:t>
                              </w:r>
                            </w:p>
                          </w:tc>
                        </w:tr>
                        <w:tr w:rsidR="00BD72FA" w14:paraId="1448943D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4057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Plaza Estates at Margaret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279C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2024-0649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68F2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04/07/2024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E862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ECC4A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22A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4F11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2374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0826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785F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AC7F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413Z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A739C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221100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FA33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044ED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259B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97F4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Northside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3A10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651A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EASTEX - JENSEN AREA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75D1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9B2AF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D6B5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C3921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0.8901</w:t>
                              </w:r>
                            </w:p>
                          </w:tc>
                        </w:tr>
                        <w:tr w:rsidR="00BD72FA" w14:paraId="3FA21E6D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B953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Plaza Estates at Sidney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47590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2024-0554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E844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03/24/2024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4AC5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49A0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6450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2FDC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D914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B4B8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H;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D41C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70361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494P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729C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310400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6A9DF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A20E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D55F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713C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 End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FBF7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04AC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SECOND WARD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0E63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9CC1D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NAVIGATION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54AA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CE5BBD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0.1108</w:t>
                              </w:r>
                            </w:p>
                          </w:tc>
                        </w:tr>
                        <w:tr w:rsidR="00BD72FA" w14:paraId="58AF220F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6215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Plaza Estates at Simsbrook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A46C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2024-0462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AD66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03/10/2024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0F70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1A2C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F9BF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F387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6BA2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01A1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K;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6FAB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C33A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571R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75DE3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330400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BA4D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F043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62DDA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SOUTH POST OAK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DEE1D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Five Corners HCID #10B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8A73D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8A88D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CENTRAL SOUTHWEST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0B7D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95FC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B9F9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9574D0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2.9958</w:t>
                              </w:r>
                            </w:p>
                          </w:tc>
                        </w:tr>
                        <w:tr w:rsidR="00BD72FA" w14:paraId="7A3EE68A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A72C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Plaza Estates at Wayne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D1907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9FCEB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04/07/2024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CB1AC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CF104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0081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3898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3040A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E535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3FFB7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9EA2F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494B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E304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211100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EDD74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6871F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9134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48E7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2B1E2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FFE8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FIFTH WARD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55F4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4405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6245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E42A1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0.3203</w:t>
                              </w:r>
                            </w:p>
                          </w:tc>
                        </w:tr>
                        <w:tr w:rsidR="00BD72FA" w14:paraId="3F172DB5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F23F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Porter MUD Lift Station no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44B1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1BBA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99B4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48202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058AB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A6C06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Montgomery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30254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130A4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E3EC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3C25B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296Q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800F9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692400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2BE3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77365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A7295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Caney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958F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64F8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259B1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B1F1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5750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86565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MILLS BRANCH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B438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Lift Station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AC93E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0.1837</w:t>
                              </w:r>
                            </w:p>
                          </w:tc>
                        </w:tr>
                        <w:tr w:rsidR="00BD72FA" w14:paraId="62E0685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15EF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Poundbury Sec 1 replat no 1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4AD8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2024-0376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E2DE4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02/26/2024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529E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51E9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27B7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849F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9931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9CD2D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K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0604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9B6F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532Z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3E013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334100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19E1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B46D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39F95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EE71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93C2C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A353C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CENTRAL SOUTHWEST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3030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28847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FANNIN; HOLMES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F211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Compensating Open Space; Drainage or Detention; 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5AD27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8.0230</w:t>
                              </w:r>
                            </w:p>
                          </w:tc>
                        </w:tr>
                        <w:tr w:rsidR="00BD72FA" w14:paraId="681B78D6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0EB94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Providence Manor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6A81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2024-0688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A74C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EE157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B1C2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4B3E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7732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A445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D746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47A4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66EF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494F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B26C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211400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BC40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CB7C8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7463C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4163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4344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06B03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FIFTH WARD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A3ADD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51B66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E587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Residential Guest Parking; 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24B409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0.2869</w:t>
                              </w:r>
                            </w:p>
                          </w:tc>
                        </w:tr>
                        <w:tr w:rsidR="00BD72FA" w14:paraId="74F33D3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7931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QuikTrip Store 7962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2C20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2024-0665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A7D3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31AF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F0FE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0C9C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58F8F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3B4F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2E33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298C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0B08A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445P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858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542900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543BD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77493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79E5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Katy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31CA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F9F8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976B3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9C64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921D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D4BD0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PEEK RIDGE; MORTON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39F2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DD2F7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3.3350</w:t>
                              </w:r>
                            </w:p>
                          </w:tc>
                        </w:tr>
                        <w:tr w:rsidR="00BD72FA" w14:paraId="7E4B445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0985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Redbud Sec 4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0F2F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2024-0690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67BE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CE66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0A75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SP; RR;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A0498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F-Reconsideration of Requirements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0F41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1002F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ED94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F27C4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71A9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325C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5034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B998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FCB41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96BCF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C101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6243A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CB57A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F968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DF3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PROPOSED GRAND PARKWAY; MASON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0CD0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Compensating Open Space; 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762EF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22.8000</w:t>
                              </w:r>
                            </w:p>
                          </w:tc>
                        </w:tr>
                        <w:tr w:rsidR="00BD72FA" w14:paraId="2146A1F6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A7FF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Riverside Grove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B50F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2024-0616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CE1D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04/06/2024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139C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2F32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78AF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B177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204C9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27B35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190DE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37B20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533C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4D51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313000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E94A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A0D0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2CC7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7BB66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Southeast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20CF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89829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MACGREGOR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634FF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00902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SOUTHMORE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6E99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BC2A1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0.1170</w:t>
                              </w:r>
                            </w:p>
                          </w:tc>
                        </w:tr>
                        <w:tr w:rsidR="00BD72FA" w14:paraId="1FC4EBE8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C01D6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Riviera Pines Sec 2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5CE3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2024-0715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35ECB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76AF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080C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9C29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AE25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9E2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60BF6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C5CD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A360D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299A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676F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251600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F96C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77336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9674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Huffman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CE89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53A6C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30C89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B8B6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703D7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2136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HUFFMAN CLEVELAND; COMMUNITY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E6FB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Compensating Open Space; Drainage or Detention; Landscape or Open Space; Recreation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6FBD7A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60.2600</w:t>
                              </w:r>
                            </w:p>
                          </w:tc>
                        </w:tr>
                        <w:tr w:rsidR="00BD72FA" w14:paraId="39658B5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ADD0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Robbins Estates at Riley Fuzzel Road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F174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2024-0414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CD240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EB4E6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2C5C1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D532B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8AE2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0E66F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8FCB6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7AC31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9B750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292L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4F9A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241300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4BA9A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77373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962C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0E918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2CFB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16DB1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DF219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8BF2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AFE0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RILEY FUZZEL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A06D3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Commercial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9ED69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1.1574</w:t>
                              </w:r>
                            </w:p>
                          </w:tc>
                        </w:tr>
                        <w:tr w:rsidR="00BD72FA" w14:paraId="3A25A0C4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9E88C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Rods Campus on The Pond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F218C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2024-0586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D660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03/25/2024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F1AC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39CD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44955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1C4C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6090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149D5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E4157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8B61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290Q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FA41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554903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16141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77379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D901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Klein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EBFF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7443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01CC6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A4E2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64E86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33FCF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CC29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41BE13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7.3270</w:t>
                              </w:r>
                            </w:p>
                          </w:tc>
                        </w:tr>
                        <w:tr w:rsidR="00BD72FA" w14:paraId="31AC21FD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54C1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Rosemary Gardens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4830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2024-0675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4066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275DB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43E2E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65214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9397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F54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C598A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A;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7F6B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53DB9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451X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C0BB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520200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FA5FD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77055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3BBEA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Branch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0EF18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558DF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Branch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34C3A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20E0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BRANCH EAST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0AC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3F74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ANTOINE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B1B67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2712A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0.2876</w:t>
                              </w:r>
                            </w:p>
                          </w:tc>
                        </w:tr>
                        <w:tr w:rsidR="00BD72FA" w14:paraId="21014C74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0B68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Saint Jonah Orthodox Church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88690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2024-0620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162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04/06/2024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C63C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C814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7DB7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BC5F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75F9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BFFA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C4A3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B80CE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291V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D4BDF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936D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77388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B106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Klein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1484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FF96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0DF2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EC8F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0A31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D90C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CYPRESS; FM 2920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7466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5CFCA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4.8533</w:t>
                              </w:r>
                            </w:p>
                          </w:tc>
                        </w:tr>
                        <w:tr w:rsidR="00BD72FA" w14:paraId="5FB4036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DED05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Sanford Farms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EB570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2024-0641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73F1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04/07/2024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BC96D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2D02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2753A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153E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DD3F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A549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B3FC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A8DD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323G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0FF3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C006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77484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943D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AB8A3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E0FE3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59FA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BC14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2D6A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182E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BETKA; KICKAPOO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78E29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98A30D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25.5000</w:t>
                              </w:r>
                            </w:p>
                          </w:tc>
                        </w:tr>
                        <w:tr w:rsidR="00BD72FA" w14:paraId="648417FD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F3BD3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Sanford Farms Sec 2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FD52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2024-0643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12D0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04/07/2024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7878A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A3B4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7FC03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EFAF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FAE6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026DD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DF6B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F1B0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323G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2BE29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A14E3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77484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2822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6DFE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48E92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457A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43722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EAC3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18B6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BETKA; KICKAPOO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EBF7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B35300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36.1000</w:t>
                              </w:r>
                            </w:p>
                          </w:tc>
                        </w:tr>
                        <w:tr w:rsidR="00BD72FA" w14:paraId="1EF1A81D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9941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Sanford Farms Street Dedication Sec 1 and Reserves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EC0E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2024-0644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B067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04/07/2024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F3743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BF622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4BD0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5312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B7D0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2984C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6FE4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6217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323F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DCDA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E8800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77484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5458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8CE2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9183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42C75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6ABB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56C4D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AC79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BETKA; KICKAPOO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706D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AEB8BA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22.0000</w:t>
                              </w:r>
                            </w:p>
                          </w:tc>
                        </w:tr>
                        <w:tr w:rsidR="00BD72FA" w14:paraId="6D2A8085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B33A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Sanford Farms Street Dedication Sec 2 and Reserves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8923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2024-0645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D081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04/07/2024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C2D3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2FDFD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ABFA4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AE2DB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CCC3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D2B0F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CF2C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A11A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323G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644CA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E38E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77484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8D3C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212A1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7D7F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5205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7260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B257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8821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BETKA; KICKAPOO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4B4D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Drainage or Detention; Lift Station; Street Dedication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DA137C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12.7000</w:t>
                              </w:r>
                            </w:p>
                          </w:tc>
                        </w:tr>
                        <w:tr w:rsidR="00BD72FA" w14:paraId="30EF34B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914D8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Sheldon Ridge Sec 14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8EEF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2024-0658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D4644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17DD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6F1D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99E7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4082A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161E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7623A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288B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4E16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418S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6FF7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252100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44093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21922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Sheldon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033C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FF958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7BE3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95F4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A21E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4853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6B1E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Lift Station;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046DA5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12.3930</w:t>
                              </w:r>
                            </w:p>
                          </w:tc>
                        </w:tr>
                        <w:tr w:rsidR="00BD72FA" w14:paraId="7C14F00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6789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Sorella Sec 10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E365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2024-0666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46910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35831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2FE3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0782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E2BA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3DEBC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B15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B257F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4FE4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286S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C1DD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11D3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7C56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DD1E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A1C3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29B55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E7D0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AF7F1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C41E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8C2A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125D3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12.6010</w:t>
                              </w:r>
                            </w:p>
                          </w:tc>
                        </w:tr>
                        <w:tr w:rsidR="00BD72FA" w14:paraId="67B810A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486D3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Sorella Sec 11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1E35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2024-0669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C5C9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83B8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1B3B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85A5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6F3DF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8C53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A3517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9CED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13BA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286N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59D02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25BD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9A5B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62A5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2A6B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392C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62A84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E3FF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821C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564C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370B44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13.7720</w:t>
                              </w:r>
                            </w:p>
                          </w:tc>
                        </w:tr>
                        <w:tr w:rsidR="00BD72FA" w14:paraId="09598915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3FF0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Sorella Sec 7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BB55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2024-0657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A99A5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392A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D618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3BB4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586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1AD7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9324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BD1D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2E40C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286N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790A0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83B89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D5C3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7580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A2C7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986C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3A80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31EF6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BB358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1BC2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C403F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19.6510</w:t>
                              </w:r>
                            </w:p>
                          </w:tc>
                        </w:tr>
                        <w:tr w:rsidR="00BD72FA" w14:paraId="78586DDD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C961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Sorella Sec 8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6B15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2024-0660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D5CC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CE49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9FB0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AF04C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7B8C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7E29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C74E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E792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BB54F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286S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85D1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89D9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190F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C3284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ED64D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3652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8C4E2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FF95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DC5D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HOPFE; FM 2920; MUESCHKE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BA24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Drainage or Detention; 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D10BF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19.5180</w:t>
                              </w:r>
                            </w:p>
                          </w:tc>
                        </w:tr>
                        <w:tr w:rsidR="00BD72FA" w14:paraId="02EAFC7E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BA88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Sorella Sec 9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FC22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2024-0664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20CD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A31A4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32DF0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3820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F7ED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1B81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0878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CF85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E05D2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286N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26D7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0D84C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CBD3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E47DF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C0438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EBFFC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0CF8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77F7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0A10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EBCB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9DE1E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7.2330</w:t>
                              </w:r>
                            </w:p>
                          </w:tc>
                        </w:tr>
                        <w:tr w:rsidR="00BD72FA" w14:paraId="392EE635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52E3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South Lake Houston EMS replat no 1 and extension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2AAF8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D8E3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5314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0B9E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89A7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AFFC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535DB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4023C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A713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76EC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457C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2A47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252200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9D061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002A9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Sheldon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E316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A1AC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912BE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4D922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C070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D782B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BEAUMONT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EB67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6BDDF6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2.5880</w:t>
                              </w:r>
                            </w:p>
                          </w:tc>
                        </w:tr>
                        <w:tr w:rsidR="00BD72FA" w14:paraId="52713354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24FC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 Johns United Methodist Church partial replat no 1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C4F6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2024-0258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7FEE4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02/12/2024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4DFE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6F618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FDA7D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1C28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821F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C9D7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1745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18D11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493U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1B6FD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312500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EACA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24DD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80523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MIDTOWN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0166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Midtown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7327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81E6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MIDTOWN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2419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AE2F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CRAWFORD; IH 45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E1346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35E9A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0.5131</w:t>
                              </w:r>
                            </w:p>
                          </w:tc>
                        </w:tr>
                        <w:tr w:rsidR="00BD72FA" w14:paraId="79E8D0D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CB013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Sul Ross Green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B9EA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2024-0617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028BE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04/06/2024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BD832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5CE9B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E47E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9348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80B6C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179D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BFCC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C554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492V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F499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410800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83CA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B3E4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F1672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E83C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Montrose Management District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24FD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1EEB0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NEARTOWN - MONTROSE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BADF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BE5DB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ED03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58194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0.1435</w:t>
                              </w:r>
                            </w:p>
                          </w:tc>
                        </w:tr>
                        <w:tr w:rsidR="00BD72FA" w14:paraId="46EF71CE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0021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Sundance Cove East Sec 3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7E469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6D4E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02E87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D77A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3E14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6A06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3BAE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45E79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2643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AB1E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378R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6889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251901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7C040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77532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31FA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Crosby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D198A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DA938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AF08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AF56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5B31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402B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FOLEY; LAKE HOUSTON; DALLAS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941B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Compensating Open Space; 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B8A8F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19.9400</w:t>
                              </w:r>
                            </w:p>
                          </w:tc>
                        </w:tr>
                        <w:tr w:rsidR="00BD72FA" w14:paraId="5CA0211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DCE3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Sundance Cove East Sec 4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D00C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E3A23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3F71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BB340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6CD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677C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CC8E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4430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ED0A6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448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378R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4BCDA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251901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E295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77532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57B2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Crosby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F23AA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09D9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6B696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B848E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D1724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19D5A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FOLEY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26228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Compensating Open Space; 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8BF50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17.5500</w:t>
                              </w:r>
                            </w:p>
                          </w:tc>
                        </w:tr>
                        <w:tr w:rsidR="00BD72FA" w14:paraId="14DB3EFB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22AF6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Sunset Valley Water Plant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FA4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2024-0634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4220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04/07/2024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90E3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0391B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F9569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AF10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CCEF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DA40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9FA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83BB1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285X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DF45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556000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39F4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208F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9EA41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ACD7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A364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8079D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FDEB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A0CF2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BAUER; UNNAMED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36EFF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Water Treatment, Production or Repressurization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A1B64B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1.2984</w:t>
                              </w:r>
                            </w:p>
                          </w:tc>
                        </w:tr>
                        <w:tr w:rsidR="00BD72FA" w14:paraId="7C429437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0BDBF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Supermax Self Storage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2F9E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2024-0662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393AC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91B34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9848D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059F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8597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8CB99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8B8C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94E1A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A2F66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282F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3A29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556000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228A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77484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AEF47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E5A35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B740B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A10E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7741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E629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8FD7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FM 362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0AA6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6FC86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5.7500</w:t>
                              </w:r>
                            </w:p>
                          </w:tc>
                        </w:tr>
                        <w:tr w:rsidR="00BD72FA" w14:paraId="39F5F4F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3D05C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Telge Ranch North Sec 2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3909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2024-0667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FB16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65722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8B1F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30E16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3B92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308E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84F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9C3DE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F542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327M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4D485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554501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C59F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77429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3387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9CC6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33547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C839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2203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9987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B14E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TELGE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AEA02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248F6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5.5050</w:t>
                              </w:r>
                            </w:p>
                          </w:tc>
                        </w:tr>
                        <w:tr w:rsidR="00BD72FA" w14:paraId="0BAB8620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260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Thornton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FCC2A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2024-0411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C4445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E252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5274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1D42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537B9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9DB0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5683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H;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C3F2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EA88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452L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3457A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530900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2766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45E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DFAF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52628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9990E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57F36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CENTRAL NORTHWEST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21DDB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43FE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SHEPHERD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553DA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Residential Guest Parking; 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A8E8D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2.2549</w:t>
                              </w:r>
                            </w:p>
                          </w:tc>
                        </w:tr>
                        <w:tr w:rsidR="00BD72FA" w14:paraId="3F6B2BC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45375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Tidwell Lakes Sec 4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69DE6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2024-0716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85D35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858E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6D87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B9C4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664F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B710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B0C1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EB378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BD25C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457A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6036C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232302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2AD0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5215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Sheldon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EBDB3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46C9E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D018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08B0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3915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BACC9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TIDWELL; BW 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47492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DE230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9.7787</w:t>
                              </w:r>
                            </w:p>
                          </w:tc>
                        </w:tr>
                        <w:tr w:rsidR="00BD72FA" w14:paraId="67199898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BFB3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Tierra Nueva Produce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61391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2024-0740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D8AFA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04/09/2024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67FC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F058B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9695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BBD5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AD6E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2DC7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H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FBF4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AEE8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453L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D66B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220300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9703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3A92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C303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307C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Northside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EF82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7297E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NORTHSIDE/NORTHLINE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976E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93E99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CROSSTIMBERS; IRVINGTON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525F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F3678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0.7440</w:t>
                              </w:r>
                            </w:p>
                          </w:tc>
                        </w:tr>
                        <w:tr w:rsidR="00BD72FA" w14:paraId="4EDE1B1C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FFAE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TMJP McHard Road Development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A2BA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A033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04/06/2024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ACC8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5CFB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5F0DA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9C907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Fort Bend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5F37A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City/ETJ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6659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E; I; MULTIPLE;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3677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FB2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4D00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611F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DF5F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670300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2A30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77489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E545B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Fort Bend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AF84B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HIRAM CLARKE/FB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8281F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1EB9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8566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FORT BEND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67C2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52DB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CHIMNEY ROCK; MCHARD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6DD7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B8D06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1.0000</w:t>
                              </w:r>
                            </w:p>
                          </w:tc>
                        </w:tr>
                        <w:tr w:rsidR="00BD72FA" w14:paraId="5FD5EF59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C2EBC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Townhomes on West Lake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DCB6C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2024-0611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D60B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03/25/2024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5081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3C3C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1B75D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3FE2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B9606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51C0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E;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01031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0A5B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377L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42D3F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252000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BA80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FA7B1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Humble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51446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B9E07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5D04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549A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LAKE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8700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E91E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LAKE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F870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Single Family Residential (PAE 1/PAE 2); Other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C2861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0.7426</w:t>
                              </w:r>
                            </w:p>
                          </w:tc>
                        </w:tr>
                        <w:tr w:rsidR="00BD72FA" w14:paraId="34DC617D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4C089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Ventura Estates at Ferguson Way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F1775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2024-0531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7C4E8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03/22/2024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E3A0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62C3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A060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522A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8FA67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2848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3836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64645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412N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9AB8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533100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7338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77088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0FD8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A764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97C2D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B0F3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23B20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0C85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C1EA9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0DBB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B2021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0.1150</w:t>
                              </w:r>
                            </w:p>
                          </w:tc>
                        </w:tr>
                        <w:tr w:rsidR="00BD72FA" w14:paraId="07818A38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4C78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Views at Polly Street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B7A56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2024-0558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51BAC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03/25/2024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689D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3672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EA3AA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83A6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594A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4A19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7C5F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918F3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454C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2FCA3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230700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E1B7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77016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1F880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172E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92721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EE81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9B19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 LITTLE YORK / HOMESTEAD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F9AE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96FCC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6BCB6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675DAD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0.1620</w:t>
                              </w:r>
                            </w:p>
                          </w:tc>
                        </w:tr>
                        <w:tr w:rsidR="00BD72FA" w14:paraId="0053061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04E0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Villa Greens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F1C0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2024-0731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3AB3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D037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A26E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404E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CCB3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DBB5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D93D9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CB82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1720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372F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1069C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550402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B7056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83CC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F924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GREENSPOINT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A8EC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Greenspoint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84F10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EF62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GREENSPOINT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D7006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364F8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ELLA; RANKIN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589B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Drainage or Detention; 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0261D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20.6400</w:t>
                              </w:r>
                            </w:p>
                          </w:tc>
                        </w:tr>
                        <w:tr w:rsidR="00BD72FA" w14:paraId="163312D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CAAB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Vivendi Homes at Liberty Road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E27F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2024-0652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F1B4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5B84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1B34A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0328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E430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3F087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38BD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9EC6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E6DE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494A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B0BF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211100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6BC6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781A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5DEA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A7CD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3057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662A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FIFTH WARD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37D2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43A5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LIBERTY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0311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Drainage or Detention; 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9273C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0.3788</w:t>
                              </w:r>
                            </w:p>
                          </w:tc>
                        </w:tr>
                        <w:tr w:rsidR="00BD72FA" w14:paraId="34E51CBA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5DCF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Warwick Crossing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A4E3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2024-0579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F84C9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03/25/2024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9EC27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978DB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23DB8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9992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5D94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4CECF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B320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2ABA8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454C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42257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230700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4BD1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77016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8152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FFFD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1694F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D1C4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275C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EAST LITTLE YORK / HOMESTEAD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D57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401AB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E4F7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ACE9D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0.1126</w:t>
                              </w:r>
                            </w:p>
                          </w:tc>
                        </w:tr>
                        <w:tr w:rsidR="00BD72FA" w14:paraId="05BCB83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BD9A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West 26th Garden Homes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AE30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2024-0687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55756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8546F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0FA3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C644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EDBA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6D0E1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2C8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C;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05A1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0CB19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452U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6DA0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511100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64FD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77008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3135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A288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2A6A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50310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76BE8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HEIGHTS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71B3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C5B0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D2F6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F5E2C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0.1667</w:t>
                              </w:r>
                            </w:p>
                          </w:tc>
                        </w:tr>
                        <w:tr w:rsidR="00BD72FA" w14:paraId="6596384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3138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Wilburforce Landing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1192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2024-0552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FCC3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03/24/2024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F9E69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0F364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RR;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2D17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F-Reconsideration of Requirements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4B4DA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EEBDC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391B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2B426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F203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412X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A2C93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531800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0F60B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EE6E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C5D1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C384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73450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2EAFF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21547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2733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A9C8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Landscape or Open Space; Residential Guest Parking; 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30291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0.9805</w:t>
                              </w:r>
                            </w:p>
                          </w:tc>
                        </w:tr>
                        <w:tr w:rsidR="00BD72FA" w14:paraId="79107615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F9360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Wildhorse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ACCF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2024-0525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6D7F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03/22/2024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7A7D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FF5F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D054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FBC1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Montgomery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EEEB7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CD1E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9E882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A213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252Q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883F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691900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C27F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77385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5611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Conroe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B1BC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497F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6212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2301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FB4C7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1BCA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F7F2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DDA67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58.6160</w:t>
                              </w:r>
                            </w:p>
                          </w:tc>
                        </w:tr>
                        <w:tr w:rsidR="00BD72FA" w14:paraId="73749777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8F0D9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Willowcreek Ranch GP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8835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A275C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CDB0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AD0C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E7BE8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60EC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F19CD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9E46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5D16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22914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288S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C84B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555501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EB7F1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6D0A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Tomball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2F347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D84A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64A4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EBDF8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A38AC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CEC0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CALVERT; BOUDREAUX; HOLDERRIETH; TELGE; PROPOSED GRAND PARKWAY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7EF0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9F6F9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765.6000</w:t>
                              </w:r>
                            </w:p>
                          </w:tc>
                        </w:tr>
                        <w:tr w:rsidR="00BD72FA" w14:paraId="1167E253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3B30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Willowcreek Ranch South Detention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8FF9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2024-0734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5340F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EF30C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FD46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3782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59E7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C8EA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94D3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4522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10A94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288W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3A5C5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555501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F61A4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5ADC0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Tomball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6CD6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F2EDB8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9664B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A2952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0B66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1B6C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BOUDREAUX; TELGE; PROPOSED GRAND PARKWAY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EEB13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Drainage or Detention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13D42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8.9680</w:t>
                              </w:r>
                            </w:p>
                          </w:tc>
                        </w:tr>
                        <w:tr w:rsidR="00BD72FA" w14:paraId="501B172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62395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Wisteria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F428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2024-0686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8398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35C2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24721B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3A598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9D3E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933DC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5D49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A2BE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4195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405F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CC3F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7D99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77493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143CE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Katy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1D7E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74327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C13455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017BB2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314D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731FE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LONGENBAUGH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C73D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1476B6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17.5980</w:t>
                              </w:r>
                            </w:p>
                          </w:tc>
                        </w:tr>
                        <w:tr w:rsidR="00BD72FA" w14:paraId="6A924B82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3464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Wisteria Sec 2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CAE5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2024-0707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7A476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04/08/2024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1232E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7A4C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85BF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D53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757C9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8F2C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6EBA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A347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405G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B7C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80319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77433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C767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A1EB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59C1CD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CC0F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4C33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31E0E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D180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UNNAMED; LONGENBAUGH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F2A1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Drainage or Detention; Landscape or Open Space; Recreation;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EAFFD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25.3530</w:t>
                              </w:r>
                            </w:p>
                          </w:tc>
                        </w:tr>
                        <w:tr w:rsidR="00BD72FA" w14:paraId="1415E0F1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7A8D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Woodlands Car Care replat and extension no 2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C45E0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2024-0528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57EEE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03/22/2024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6301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010C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0E9D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738B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Montgomery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96ADA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ETJ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0A0D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77CC7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B17E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252W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1586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691400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AA47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77380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32E2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Conroe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DD31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9475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3CBC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8D30AF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1ADE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C92201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A44D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Commercial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0136C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5.1700</w:t>
                              </w:r>
                            </w:p>
                          </w:tc>
                        </w:tr>
                        <w:tr w:rsidR="00BD72FA" w14:paraId="356E64A1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6334B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Wrenwood partial replat no 6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984E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2024-0333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9B7B0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02/24/2024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CB02A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325F7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864AE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4499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7551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47E7D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A 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4E09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8EC6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449X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111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543200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54AD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77043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480E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Branch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3031A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AD1B6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C2814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A75F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SPRING BRANCH 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B368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07B7A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E51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95352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0.3351</w:t>
                              </w:r>
                            </w:p>
                          </w:tc>
                        </w:tr>
                        <w:tr w:rsidR="00BD72FA" w14:paraId="15D056B6" w14:textId="77777777">
                          <w:trPr>
                            <w:trHeight w:val="449"/>
                          </w:trPr>
                          <w:tc>
                            <w:tcPr>
                              <w:tcW w:w="214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1747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Yes Square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C4A1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2024-0646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302E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04/07/2024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A2909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91BE69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2758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4469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3DFE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14F6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EE10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3BAA8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494A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08CBF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211100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67A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77026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3BFC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10BC3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1D02D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2EB7E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10FE2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GREATER FIFTH WARD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F27BD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7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863827" w14:textId="77777777" w:rsidR="00BD72FA" w:rsidRDefault="00BD72F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527F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Residential Guest Parking; Single Family Residential (Public Street); Other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B8CAB" w14:textId="77777777" w:rsidR="00BD72FA" w:rsidRDefault="0003068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0.3561</w:t>
                              </w:r>
                            </w:p>
                          </w:tc>
                        </w:tr>
                      </w:tbl>
                      <w:p w14:paraId="749B4EBE" w14:textId="77777777" w:rsidR="00BD72FA" w:rsidRDefault="00BD72F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91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  <w:gridCol w:w="1950"/>
                          <w:gridCol w:w="1440"/>
                          <w:gridCol w:w="1860"/>
                          <w:gridCol w:w="1440"/>
                          <w:gridCol w:w="1440"/>
                          <w:gridCol w:w="2115"/>
                        </w:tblGrid>
                        <w:tr w:rsidR="00BD72FA" w14:paraId="599F1AB3" w14:textId="77777777">
                          <w:trPr>
                            <w:trHeight w:val="238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8CBE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lastRenderedPageBreak/>
                                <w:t>Number of Lots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43B8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Appraisal District IDs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BC01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Developer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D538B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Applicant Company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ED1F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Applicants Name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BBD3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Phone Number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25A1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b/>
                                  <w:color w:val="FFFFFF"/>
                                </w:rPr>
                                <w:t>Subdivision Plat PDF</w:t>
                              </w:r>
                            </w:p>
                          </w:tc>
                        </w:tr>
                        <w:tr w:rsidR="00BD72FA" w14:paraId="62391D08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D035B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A9B4E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0401820000054,0401820000831,0401820000832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CD7D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CBT Construction Inc.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0D3C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The Interfield Group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96B7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Mary Villareal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D46F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713-780-0909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95B1C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Addicks Business LLC </w:t>
                                </w:r>
                              </w:hyperlink>
                            </w:p>
                          </w:tc>
                        </w:tr>
                        <w:tr w:rsidR="00BD72FA" w14:paraId="3C3A3D2B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1BB04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6244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0720970040009,0720970040010,0720970040032,0720970040033,0720970040034,0720970040035,0720970040036,0720970040037,1252070020001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EA902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TDCK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A8483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Gruller Surveying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6192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Aldo Perez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EC99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713-333-1466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68DEDA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Artdale Kitchen </w:t>
                                </w:r>
                              </w:hyperlink>
                            </w:p>
                          </w:tc>
                        </w:tr>
                        <w:tr w:rsidR="00BD72FA" w14:paraId="42F15528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496AB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FF55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0803130000103,0803130000105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C455B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Sauson Investment Corp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9F78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RP &amp; Associates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3A7F1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Ross Palacios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9746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713-416-6894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63B3B1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Bamboo Estates </w:t>
                                </w:r>
                              </w:hyperlink>
                            </w:p>
                          </w:tc>
                        </w:tr>
                        <w:tr w:rsidR="00BD72FA" w14:paraId="1752727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5CC0C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CD66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0410440020002,0410440020142,0450970000002,0450970000032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92EA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Brookfield Properties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9F168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3027C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Kayla Leal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335B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713-953-5114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DFA1E3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Beamer Road Street Dedication Sec 1 </w:t>
                                </w:r>
                              </w:hyperlink>
                            </w:p>
                          </w:tc>
                        </w:tr>
                        <w:tr w:rsidR="00BD72FA" w14:paraId="2E1F600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DC90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6A35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0761950130167,0761950140153,0761950140157,0761950140158,0761950140159,0761950140160,0761950140161,0761950140162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4C2C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4410 Bellfort Group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1306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The Interfield Group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A864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Mary Villareal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F429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713-780-0909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CA760A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Bellfort Village </w:t>
                                </w:r>
                              </w:hyperlink>
                            </w:p>
                          </w:tc>
                        </w:tr>
                        <w:tr w:rsidR="00BD72FA" w14:paraId="32DD602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B308A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6036B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0410720000025,0410720000035,0410720000058,0410720000114,0410720000115,0410720000116,0410720000117,0410720000118,0410720000119,0410720000120,0410720000126,0410720000165,0410720000173,0410720</w:t>
                              </w: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000174,0410720000175,0410720000176,0410720000177,0410720000178,041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056A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The Howard Hughes Corporation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A96A1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8906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Kayla Leal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A8D69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713-953-5114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E80BC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Bridgeland Central  GP </w:t>
                                </w:r>
                              </w:hyperlink>
                            </w:p>
                          </w:tc>
                        </w:tr>
                        <w:tr w:rsidR="00BD72FA" w14:paraId="56023F4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E5FF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415C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0410870000001,0410870000016,1425660010031,1425660010032,1425660010033,1425660010034,1425660010035,1425660010036,1425660010037,1425660010038,1425660010039,1425660010040,1425660010041,1425660010042,1425660010043,1425660010044,1425660010045,1425660010052,142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74D3D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Development, LP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F03A8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0EDF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Kenya Guajardo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B699D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713-358-8403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896E9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Bridgeland Creekland Village Sec 10 </w:t>
                                </w:r>
                              </w:hyperlink>
                            </w:p>
                          </w:tc>
                        </w:tr>
                        <w:tr w:rsidR="00BD72FA" w14:paraId="77109B19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41C64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082F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0410870000001,0410870000016,1424800010040,1424800040002,1424810010001,1424810010002,1424810010003,1424810010004,1424810010007,1424810010008,1424810010009,1424810010010,1424810010011,1424810010012,1424810010013,1424810010014,1424810010015,1424810010016,142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BEF4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Development, LP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684D1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154D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Kenya Guajardo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FFFB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713-358-8403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1D9E3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Bridgeland Creekland Village Sec 11 </w:t>
                                </w:r>
                              </w:hyperlink>
                            </w:p>
                          </w:tc>
                        </w:tr>
                        <w:tr w:rsidR="00BD72FA" w14:paraId="5E64E207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B12C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C508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0410870000001,0410870000016,1424800010014,1424800010015,1424800</w:t>
                              </w: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010017,1424800010018,1424800010019,1424800010040,1472690010001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995A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Bridgeland Development, LP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1C11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921B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Kenya Guajardo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1F304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713-358-8403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8C534F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Bridgeland Creekland Village Sec 12 </w:t>
                                </w:r>
                              </w:hyperlink>
                            </w:p>
                          </w:tc>
                        </w:tr>
                        <w:tr w:rsidR="00BD72FA" w14:paraId="242FDA9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4008C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9D72C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0410870000001,0410870000012,1424790010001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9879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Development, LP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2E43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A460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Kenya Guajardo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D8D4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713-358-8403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0C344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Bridgeland Jack Road Street Dedication Sec 3 </w:t>
                                </w:r>
                              </w:hyperlink>
                            </w:p>
                          </w:tc>
                        </w:tr>
                        <w:tr w:rsidR="00BD72FA" w14:paraId="7B0869A4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10F3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10CA2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0410460000005,0430920000001,0430920000005,0430920000006,0430920000029,0430920000030,0430920000031,0430920000032,0430920000033,0430920000034,0430920000035,0430920000036,0430920000037,0430920000038,0430920000039,0430920000040,0431230010001,0431230010002,043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29187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The Howard Hughes Corporation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C20D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5886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Kayla Leal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E307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713-953-5114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45C0F5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Bridgeland Prairieland Village GP </w:t>
                                </w:r>
                              </w:hyperlink>
                            </w:p>
                          </w:tc>
                        </w:tr>
                        <w:tr w:rsidR="00BD72FA" w14:paraId="10C5BB8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C9B55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3E685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0450210000005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622C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Development , LP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2181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McKim &amp; Creed,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C23F3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Bob Terry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FB7D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713-568-7440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3C4F94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Bridgeland Prairieland Village Sec 40 </w:t>
                                </w:r>
                              </w:hyperlink>
                            </w:p>
                          </w:tc>
                        </w:tr>
                        <w:tr w:rsidR="00BD72FA" w14:paraId="1915AD7B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71C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A764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0450210000005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27BB0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Development , LP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401CA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McKim &amp; Creed,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8AD6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Bob Terry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40333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713-568-7440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A6C32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Bridgeland Prairieland Village Sec 41 </w:t>
                                </w:r>
                              </w:hyperlink>
                            </w:p>
                          </w:tc>
                        </w:tr>
                        <w:tr w:rsidR="00BD72FA" w14:paraId="209E2739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D101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E217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0450210000005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76CA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Bridgeland Development , LP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F73D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McKim &amp; Creed,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BFC0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Bob Terry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8FD11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713-568-7440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5421B6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2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Bridgeland Spring Bloom Drive Street Dedication Sec 1 </w:t>
                                </w:r>
                              </w:hyperlink>
                            </w:p>
                          </w:tc>
                        </w:tr>
                        <w:tr w:rsidR="00BD72FA" w14:paraId="1EE09C84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5382F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3D54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0162560080025,0162560080027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A9205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Build Design &amp; Development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9870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CGEA|Planning + Design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D51C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Carlos G Espinoza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761C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713-965-7385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04194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2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Build Development </w:t>
                                </w:r>
                              </w:hyperlink>
                            </w:p>
                          </w:tc>
                        </w:tr>
                        <w:tr w:rsidR="00BD72FA" w14:paraId="1F336FF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12DF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C8D6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0410160000177,0410160000193,0410160000194,0410160000195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8B4B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Manuel Campos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A326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Carranza Outsource Drafting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BF2A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Louis Carranza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9DA9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832-627-0927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2F952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2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Campos at Sundown </w:t>
                                </w:r>
                              </w:hyperlink>
                            </w:p>
                          </w:tc>
                        </w:tr>
                        <w:tr w:rsidR="00BD72FA" w14:paraId="78332D74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5A506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AA5A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0402510000054,0402510000055,0402510000067,0402510000106,0402510000117,1315590010001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1E0A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M &amp; M Coastal Manufacturing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3DFC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Tetra Land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BC93D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Paul Coyne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812C1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713-462-6100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5985E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2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Coastal Commerce Center </w:t>
                                </w:r>
                              </w:hyperlink>
                            </w:p>
                          </w:tc>
                        </w:tr>
                        <w:tr w:rsidR="00BD72FA" w14:paraId="277BAA1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63BD2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5BED9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0741510170005,0741510170006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B76A3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IUI PROPERTY INVESTMENTS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72931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JT Architectural Designs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812A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Juan Toriello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C229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936-788-4810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81A74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2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Corder Estates </w:t>
                                </w:r>
                              </w:hyperlink>
                            </w:p>
                          </w:tc>
                        </w:tr>
                        <w:tr w:rsidR="00BD72FA" w14:paraId="0C0349CC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8CE9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9F3A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0522350000016,0522350000017,1462950010002,1462950010003,1462950010004,1462950010005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46EF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1966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 &amp; Land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74C33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Nahom Tesfa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2EDB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469-371-6780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6C7FF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2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Cornell Plaza Estates </w:t>
                                </w:r>
                              </w:hyperlink>
                            </w:p>
                          </w:tc>
                        </w:tr>
                        <w:tr w:rsidR="00BD72FA" w14:paraId="3782A6C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32C78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CD37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0600990000011,1456470010001,1456470010002,1456470010003,1456470010004,1456470010005,1456470010006,1456470010007,1456470010008,1456470010009,1456470010010,1456470010011,1456470010012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9653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Oracle City Homes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DC681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Pioneer Engineering,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91F8E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Jessica Romero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742E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832-307-0010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EC1ED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2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De Soto Landing </w:t>
                                </w:r>
                              </w:hyperlink>
                            </w:p>
                          </w:tc>
                        </w:tr>
                        <w:tr w:rsidR="00BD72FA" w14:paraId="56D41F2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4AF3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023D5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0432050050245,0730070000014,0730070000015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868E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 LANZA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DD63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Century Engineering,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3EE97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Daniel Massiatte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F241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713-780-8871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695AFB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2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Development on Piney Wood </w:t>
                                </w:r>
                              </w:hyperlink>
                            </w:p>
                          </w:tc>
                        </w:tr>
                        <w:tr w:rsidR="00BD72FA" w14:paraId="6DC9522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B2DE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DD97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0171090000007,0171090000009,0171090000010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75DF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Cisneros Design Studio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DC29E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Windrose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3FEEE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Amanda Rabius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BD4DB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713-458-2281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C377B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2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Downtown Eastwood District </w:t>
                                </w:r>
                              </w:hyperlink>
                            </w:p>
                          </w:tc>
                        </w:tr>
                        <w:tr w:rsidR="00BD72FA" w14:paraId="1FE1FC3B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60C44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6E79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0332280550003,0332280550004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F086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CAS Consultants,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2705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CAS Consultants,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CD5C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Juan Castillo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13BA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281-300-6874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C9983C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2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DSR Investment at Foster </w:t>
                                </w:r>
                              </w:hyperlink>
                            </w:p>
                          </w:tc>
                        </w:tr>
                        <w:tr w:rsidR="00BD72FA" w14:paraId="2D5D0E57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96336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E092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0410720000215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2BD4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Dunham Pointe Development LLC a Texas limited liability company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3C33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BGE,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4722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Ralph Lopez Andrew Lang Gerald Grissom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B973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281-558-8700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F5AF91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3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Dunham Pointe Sec 13 </w:t>
                                </w:r>
                              </w:hyperlink>
                            </w:p>
                          </w:tc>
                        </w:tr>
                        <w:tr w:rsidR="00BD72FA" w14:paraId="513AB2A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BF01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12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60C4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0610040350011,0610040350012,0610040350013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0DD0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Urbatechture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AD017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Pioneer Engineering,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EA9B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Jessica Romero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1D01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832-307-0010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799AF7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3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Elkhart Reserve </w:t>
                                </w:r>
                              </w:hyperlink>
                            </w:p>
                          </w:tc>
                        </w:tr>
                        <w:tr w:rsidR="00BD72FA" w14:paraId="4C1BB00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457A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145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02A6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0431120000027,0431120000030,0431120000031,0431120000042,1403110010001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26B2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Nash FM 529,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96C69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4E350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Jacob Guerrero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505A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C72679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3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Elyson Cy Fair Sec 1 </w:t>
                                </w:r>
                              </w:hyperlink>
                            </w:p>
                          </w:tc>
                        </w:tr>
                        <w:tr w:rsidR="00BD72FA" w14:paraId="602C5378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C954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183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374FA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0431250000003,0431250000007,0431250000010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7C6D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NASH FM 529,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3BB4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5AF1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Jacob Guerrero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C27E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B3BB7C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3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Elyson Sec 56 </w:t>
                                </w:r>
                              </w:hyperlink>
                            </w:p>
                          </w:tc>
                        </w:tr>
                        <w:tr w:rsidR="00BD72FA" w14:paraId="3FA3925D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B111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1C5C4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0431250000003,0431250000007,0431250000010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0DDCD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Nash FM 529, LLC. a Delaware limited liability company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E59B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BGE,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5402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Ralph Lopez Andrew Lang Gerald Grissom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B4DF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281-558-8700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A09B6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3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Elyson Sec 59 </w:t>
                                </w:r>
                              </w:hyperlink>
                            </w:p>
                          </w:tc>
                        </w:tr>
                        <w:tr w:rsidR="00BD72FA" w14:paraId="0591C40F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2CE6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43BD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0335-00-000-2312-907,0335-00-000-2313-907,0335-00-000-2320-907,0335-00-000-2324-907,0335-00-000-2500-907,0335-00-000-2600-907,0335-00-000-2602-907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18E12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Ward Vessel &amp; Exchanger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827B0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GBI Partners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B6CCA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Kyle Duckett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592E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281-499-4539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13F30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3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Energy Park South partial replat no 3 </w:t>
                                </w:r>
                              </w:hyperlink>
                            </w:p>
                          </w:tc>
                        </w:tr>
                        <w:tr w:rsidR="00BD72FA" w14:paraId="3ADD92B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1B245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DF83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0761730080071,0761730080072,0761730080082,0761730080084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8D0B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3h Engineering &amp;amp; Construction,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AE74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PLS CONSTRUCTION LAYOUT,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8360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URIEL FIGUEROA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CDE0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713-480-4075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F1460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3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Estates at Polly Street </w:t>
                                </w:r>
                              </w:hyperlink>
                            </w:p>
                          </w:tc>
                        </w:tr>
                        <w:tr w:rsidR="00BD72FA" w14:paraId="17A98EFF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19F1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51FD5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0661090060018,0661090060020,0661090060037,0661090060038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FE7D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JFO Solutions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DEDA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PLS CONSTRUCTION LAYOUT,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333BF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URIEL FIGUEROA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06F2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713-480-4075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0652F7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3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Estates on Wavell Street </w:t>
                                </w:r>
                              </w:hyperlink>
                            </w:p>
                          </w:tc>
                        </w:tr>
                        <w:tr w:rsidR="00BD72FA" w14:paraId="2DDBE98F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F882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63C5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0481130000022,0481130000024,0481130000028,0481130000029,0481130000117,0481130000122,0954120000003,0954120</w:t>
                              </w: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000004,0954120000005,0954120000007,0954130000016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F6CEF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Junction Commercial Real Estate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DE9D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Weisser Engineering Company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B195D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Thomas Forschner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ED2D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281-579-7300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B6B9B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3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Fairbanks Park </w:t>
                                </w:r>
                              </w:hyperlink>
                            </w:p>
                          </w:tc>
                        </w:tr>
                        <w:tr w:rsidR="00BD72FA" w14:paraId="4E49D93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BDB0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E91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0450970000002,0450970000032,1098950000001,1098950000002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8916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Brookfield Properties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E6B7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3E832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Kayla Leal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3A932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713-953-5114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2D635E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3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Fife Lane Street Dedication Sec 1 </w:t>
                                </w:r>
                              </w:hyperlink>
                            </w:p>
                          </w:tc>
                        </w:tr>
                        <w:tr w:rsidR="00BD72FA" w14:paraId="6D153D6C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E616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8A96A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0332270520007,0332270520008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1C13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DJOSOFT CONSULT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EF95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replats.com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0FAE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Dave Strickland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5C6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281-705-4297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94EB56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4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Foster Village </w:t>
                                </w:r>
                              </w:hyperlink>
                            </w:p>
                          </w:tc>
                        </w:tr>
                        <w:tr w:rsidR="00BD72FA" w14:paraId="7AE059D1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E249C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42BC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0450150000065,0450150000192,0450150000198,0450150000199,0781110000029,0781110000031,0781110000033,0781110000035,0781110000037,0781110000041,0781110000043,0781110000045,0781110000047,0781110000049,0781110000051,0781110000053,0781110000055,0781110000059,078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807A1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http://jmoralesinc.com/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977F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J. Morales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DAFE0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Alejandro Sierra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4FB26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713-947-6606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BCFD0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4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Gomez Acres </w:t>
                                </w:r>
                              </w:hyperlink>
                            </w:p>
                          </w:tc>
                        </w:tr>
                        <w:tr w:rsidR="00BD72FA" w14:paraId="3173CC0F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29F7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0D3BE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0471480000001,0471480000003,0471480000008,0471480000009,0471480000021,0471480000024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0D1C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TPHTM 529,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DBC7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BGE,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73883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Ralph Lopez Andrew Lang Gerald Grissom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3D197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281-558-8700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6DDB2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4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Grand Mason Sec 7 </w:t>
                                </w:r>
                              </w:hyperlink>
                            </w:p>
                          </w:tc>
                        </w:tr>
                        <w:tr w:rsidR="00BD72FA" w14:paraId="211FB1BA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81F7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8CAF3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0410590000002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29A7C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Lennar Homes of Texas Land and Construction, LTD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6EB0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3C5B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Ruby Nunez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0594B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713-450-4596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7EF9A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4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Grand Prairie Highlands Sec 9 </w:t>
                                </w:r>
                              </w:hyperlink>
                            </w:p>
                          </w:tc>
                        </w:tr>
                        <w:tr w:rsidR="00BD72FA" w14:paraId="503E04D7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1EAA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52BA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0421770000001,0421770000003,0421770000017,0421770000023,0421770000028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90EC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Emptor WRRD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878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AB62C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Ripley Woodard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8B6B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868F8F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4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Grand Prairie Sec 10 </w:t>
                                </w:r>
                              </w:hyperlink>
                            </w:p>
                          </w:tc>
                        </w:tr>
                        <w:tr w:rsidR="00BD72FA" w14:paraId="16C2F94E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C862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lastRenderedPageBreak/>
                                <w:t>89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4063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0421770000003,0421770000023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E9FA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Emptor WRRD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AEB9E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1DD72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Ripley Woodard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D330D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624EA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4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Grand Prairie Sec 9 </w:t>
                                </w:r>
                              </w:hyperlink>
                            </w:p>
                          </w:tc>
                        </w:tr>
                        <w:tr w:rsidR="00BD72FA" w14:paraId="1B4AB5DC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E2E61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13E5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0452020010023,0452020010047,0452020010340,0452020010355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E18ED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M5 Engineering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16B8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Texas Land Maps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F7E8D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Joshua Reagan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ABB00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713-298-9987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C0FE5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4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Guzman Center </w:t>
                                </w:r>
                              </w:hyperlink>
                            </w:p>
                          </w:tc>
                        </w:tr>
                        <w:tr w:rsidR="00BD72FA" w14:paraId="397C5B2A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F817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6126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0200780000029,0200780000031,0202640140001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C323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AAT Services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0129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DVJ CIVIL ENGINEERING AND LAND SURVEYING,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53EA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Chris Garcia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1A82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281-213-2517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4C699C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4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Heights Eats </w:t>
                                </w:r>
                              </w:hyperlink>
                            </w:p>
                          </w:tc>
                        </w:tr>
                        <w:tr w:rsidR="00BD72FA" w14:paraId="5ABE9084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C23DC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8441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0870770000030,0870770000031,0870770000032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8457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 Engineers &amp; Development Consultants,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BE121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 Engineers &amp; Development Consultants,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9D6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Melissa Lopez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A934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726-437-3840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119FB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4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Ivyridge Springs </w:t>
                                </w:r>
                              </w:hyperlink>
                            </w:p>
                          </w:tc>
                        </w:tr>
                        <w:tr w:rsidR="00BD72FA" w14:paraId="6AA36870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BB0C1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BBD0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0431210000001,0481310000001,0482510000001,13751,13796,265197,266519,40202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F73E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 Horton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D83B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A3AD0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Caitlin King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17DF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A8C41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4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Jasek Farms GP </w:t>
                                </w:r>
                              </w:hyperlink>
                            </w:p>
                          </w:tc>
                        </w:tr>
                        <w:tr w:rsidR="00BD72FA" w14:paraId="1A420BD7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A6DD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84090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0431430000020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5B0F0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JDS HOPFE RD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5D912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Quiddity Engineering - Katy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969C2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Mayra Hernandez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137D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832-913-4030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92660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5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JDS Hopfe Road Lift Station no 1 </w:t>
                                </w:r>
                              </w:hyperlink>
                            </w:p>
                          </w:tc>
                        </w:tr>
                        <w:tr w:rsidR="00BD72FA" w14:paraId="7AAE607B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CCFE3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4145E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0431430000020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41C3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JDS HOPFE RD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B4DA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Quiddity Engineering - Katy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BE300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Mayra Hernandez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5067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832-913-4030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4A943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5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JDS Hopfe Road Sec 2 </w:t>
                                </w:r>
                              </w:hyperlink>
                            </w:p>
                          </w:tc>
                        </w:tr>
                        <w:tr w:rsidR="00BD72FA" w14:paraId="061536DF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8418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7833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0431430000015,0431430000020,0431430000029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2537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JDS HOPFE RD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B7C3D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Quiddity Engineering - Katy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09B8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Mayra Hernandez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C032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832-913-4030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D2D3D3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5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JDS Hopfe Road Sec 3 </w:t>
                                </w:r>
                              </w:hyperlink>
                            </w:p>
                          </w:tc>
                        </w:tr>
                        <w:tr w:rsidR="00BD72FA" w14:paraId="55C82654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E6CE2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03A9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0411130000029,0411130000036,0411130000051,0411130000065,1003850000072,1003850000073,1003850000074,1003850000075,1003850000076,1003850000077,1003850000078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3725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MD LAND DEVELOPMENT SERVICES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5741A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MD LAND DEVELOPMENT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7DDA9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MARINA DAMIAN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88F0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832-660-1042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4D3A4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5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KBP Group II at Aldine Mail Route Road </w:t>
                                </w:r>
                              </w:hyperlink>
                            </w:p>
                          </w:tc>
                        </w:tr>
                        <w:tr w:rsidR="00BD72FA" w14:paraId="51D2B01A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336A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3E80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0410070240035,0410070240038,0410070240041,0410070240143,1359940010001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A16A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MD LAND DEVELOPMENT SERVICES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74265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MD LAND DEVELOPMENT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F0970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MARINA DAMIAN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EA7D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832-660-1042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96A61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5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KLN Properties Inc at Gulf Freeway </w:t>
                                </w:r>
                              </w:hyperlink>
                            </w:p>
                          </w:tc>
                        </w:tr>
                        <w:tr w:rsidR="00BD72FA" w14:paraId="1C5B12F1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ABD6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FBCE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0351120000003,0351120000004,0351120000083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DD5A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PRIME TEXAS SURVEYS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F9962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SEM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1F1A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STEPHANIE RIVERA-LOPEZ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0FA0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832-986-8208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A3936A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5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La Quinta Luna </w:t>
                                </w:r>
                              </w:hyperlink>
                            </w:p>
                          </w:tc>
                        </w:tr>
                        <w:tr w:rsidR="00BD72FA" w14:paraId="7374077C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25B5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66CB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0432210000001,0432210000002,0432210000003,0432210000049,0432210000058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A4D81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Ivis Martinez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27B4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Doucet &amp; Associates,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0A1A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Jesus Sordia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70A8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346-320-1487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AB4B4A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5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Lauder Road Estates </w:t>
                                </w:r>
                              </w:hyperlink>
                            </w:p>
                          </w:tc>
                        </w:tr>
                        <w:tr w:rsidR="00BD72FA" w14:paraId="79A035BA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01A5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0EF32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1452920010001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271C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Abboud Real Estate Investments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31CD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Fulcrum Land Surveying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15ECC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Clemente Turrubiartes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A2AA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405-706-9947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2E24B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5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Lew Briggs Business Park replat no 1</w:t>
                                </w:r>
                              </w:hyperlink>
                            </w:p>
                          </w:tc>
                        </w:tr>
                        <w:tr w:rsidR="00BD72FA" w14:paraId="3659DABA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A22A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4FFA5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0540620000003,0540620000007,0571250000001,0571300030001,0571300030002,0571300030004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44CD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LXT26,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90648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Owens Management Systems,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6DC29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Joyce Owens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CE3CF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713-643-6333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5DF72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5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Lexington Place </w:t>
                                </w:r>
                              </w:hyperlink>
                            </w:p>
                          </w:tc>
                        </w:tr>
                        <w:tr w:rsidR="00BD72FA" w14:paraId="508C8A34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28E1E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EF43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0710900140291,0710900140292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9CD7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Oscar Grisales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40F5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Daram Engineers,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CD14D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Christopher Gareri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A4166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713-528-1552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B3E29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5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Lincoln City Sec 2 partial replat no 3</w:t>
                                </w:r>
                              </w:hyperlink>
                            </w:p>
                          </w:tc>
                        </w:tr>
                        <w:tr w:rsidR="00BD72FA" w14:paraId="08E33D4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9EC88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FC28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0440240000270,0760410090177,0760410090178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5921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3h Engineering &amp;amp; Construction,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D1BA3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PLS CONSTRUCTION LAYOUT,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0DB1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URIEL FIGUEROA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41F3C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713-480-4075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1B46B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6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Linda Vista Estates </w:t>
                                </w:r>
                              </w:hyperlink>
                            </w:p>
                          </w:tc>
                        </w:tr>
                        <w:tr w:rsidR="00BD72FA" w14:paraId="56125B0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B26D1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0FC9D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0974750000060,0974750000061,0974750000062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BF500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Snap Investment Properties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6E710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Texas Land Maps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36B9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Matthew Sigmon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72844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713-298-9987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A43A7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6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Magnolia Lakefront </w:t>
                                </w:r>
                              </w:hyperlink>
                            </w:p>
                          </w:tc>
                        </w:tr>
                        <w:tr w:rsidR="00BD72FA" w14:paraId="21CA8818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ACA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7B2C1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1266540010001,1266540010002,1266540010003,1266540010004,1266540010005,1266540010006,1266540010007,1266540010008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58614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To be determined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7B2E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SEM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B671C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STEPHANIE RIVERA-LOPEZ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6B0F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832-986-8208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EA707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6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Manchester Business  Park </w:t>
                                </w:r>
                              </w:hyperlink>
                            </w:p>
                          </w:tc>
                        </w:tr>
                        <w:tr w:rsidR="00BD72FA" w14:paraId="7D9996C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3BE4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38C26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0511270040017,0511270040018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5C97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Survey Solutions of Texas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DFBD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Survey Solutions of Texas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02863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Richard DeLeon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417D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713-834-2277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746D80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6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Mansfield Terrace </w:t>
                                </w:r>
                              </w:hyperlink>
                            </w:p>
                          </w:tc>
                        </w:tr>
                        <w:tr w:rsidR="00BD72FA" w14:paraId="3BF3D2CD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A0A8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B222A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0925220000072,0925220000073,0925220000074,0925220000075,0925220000091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90D9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CAS Consultants,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AD29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CAS Consultants,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DACF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Juan Castillo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07B5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281-300-6874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8474B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6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Martinez Estates at Weldon </w:t>
                                </w:r>
                              </w:hyperlink>
                            </w:p>
                          </w:tc>
                        </w:tr>
                        <w:tr w:rsidR="00BD72FA" w14:paraId="42CD6581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AD20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8EC7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0410440020002,0410440020142,0450970000002,0450970000032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3ECA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Brookfield Properties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B1D6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A31A7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Kayla Leal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ADCE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713-953-5114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8B6E6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6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Midline Sec 1 </w:t>
                                </w:r>
                              </w:hyperlink>
                            </w:p>
                          </w:tc>
                        </w:tr>
                        <w:tr w:rsidR="00BD72FA" w14:paraId="1E0447BA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BD8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6AFA9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0450970000002,0450970000032,0450970000033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CF5C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Brookfield Properties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ED67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45C1F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Kayla Leal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DC4A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713-953-5114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E9B9A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6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Midline Sec 2 </w:t>
                                </w:r>
                              </w:hyperlink>
                            </w:p>
                          </w:tc>
                        </w:tr>
                        <w:tr w:rsidR="00BD72FA" w14:paraId="0A7F687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40754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FDBF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0251980000019,0251980000023,0251980000025,0251980000027,0251980000029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57A6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MAGI JOHNSON ENTERPRISES HOLDINGS CORP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3590B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Owens Management Systems,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CB6E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Joyce Owens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0DB3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713-643-6333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E5872C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6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Navigation Complex </w:t>
                                </w:r>
                              </w:hyperlink>
                            </w:p>
                          </w:tc>
                        </w:tr>
                        <w:tr w:rsidR="00BD72FA" w14:paraId="2931241E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69F8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1D34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0610060420011,0610060420012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034C9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NECI Homes,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9D479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HRS and Associates,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061C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Hamid Shotorbani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47ED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713-466-9776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2CCA2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6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NECI Villages </w:t>
                                </w:r>
                              </w:hyperlink>
                            </w:p>
                          </w:tc>
                        </w:tr>
                        <w:tr w:rsidR="00BD72FA" w14:paraId="533D20D7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34E6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34B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0451420000003,0451420000005,0451420000008,0451420000013,0451420000014,0451420000027,0451420000114,0451420000171,1290980010001,1392640010001,1392640010002,1392640010003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1C68D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Taylor Morrison of Texas, Inc.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F1DA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5275A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Kenya Guajardo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9430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713-358-8403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DC4A1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6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Newport Grove Sec 1 </w:t>
                                </w:r>
                              </w:hyperlink>
                            </w:p>
                          </w:tc>
                        </w:tr>
                        <w:tr w:rsidR="00BD72FA" w14:paraId="54E476A0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21B57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B7C8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0410300000055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45ED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MD LAND DEVELOPMENT SERVICES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65EB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MD LAND DEVELOPMENT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7CE78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MARINA DAMIAN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A02D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832-660-1042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DC2781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7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NNC2022 Investment LLC at Lawndale </w:t>
                                </w:r>
                              </w:hyperlink>
                            </w:p>
                          </w:tc>
                        </w:tr>
                        <w:tr w:rsidR="00BD72FA" w14:paraId="000D3984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7AE3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D368D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0072840000010,0073220030001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AF44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DCeli Investments, Inc.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2A034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Owens Management Systems,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CCE9E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Joyce Owens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6095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713-643-6333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191A5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7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Nolda Enclave </w:t>
                                </w:r>
                              </w:hyperlink>
                            </w:p>
                          </w:tc>
                        </w:tr>
                        <w:tr w:rsidR="00BD72FA" w14:paraId="30831BAD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6436E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99F28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0027-01-00600,0027-01-03100,0027-01-03106,0027-01-03108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F969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Toll Brothers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0EF9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Costello,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49ED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Thai Lam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E8B4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713-783-7788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41EF38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7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Northgrove Commercial Tract</w:t>
                                </w:r>
                              </w:hyperlink>
                            </w:p>
                          </w:tc>
                        </w:tr>
                        <w:tr w:rsidR="00BD72FA" w14:paraId="041CE6AF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977A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FA67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0422370000103,0432370000001,0432370000003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A225E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CLAY PARTNERS - NW PARKWAY LAND #1, L.P.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9506B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Quiddity Engineering - Katy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2FF86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Mayra Hernandez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59FB7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832-913-4030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0A87E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7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Northwest 99 Business Park Sec 2 </w:t>
                                </w:r>
                              </w:hyperlink>
                            </w:p>
                          </w:tc>
                        </w:tr>
                        <w:tr w:rsidR="00BD72FA" w14:paraId="22ACC84A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A734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B480D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0430040000001,0430040000002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FBE7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Clay Partners- NW Parkway Land #1, LP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A35C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D80E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Jacob Guerrero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83DC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E68C9A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7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Northwest 99 Business Park WWTP</w:t>
                                </w:r>
                              </w:hyperlink>
                            </w:p>
                          </w:tc>
                        </w:tr>
                        <w:tr w:rsidR="00BD72FA" w14:paraId="20E2A01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8C784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F1AE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0730990050001,0730990050021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E6F07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Oak Homes,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A4176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ICMC GROUP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3260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Gina Poveda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76E9A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713-681-5757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EA953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7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Oak Forest Sec 1 partial replat no 6</w:t>
                                </w:r>
                              </w:hyperlink>
                            </w:p>
                          </w:tc>
                        </w:tr>
                        <w:tr w:rsidR="00BD72FA" w14:paraId="085E402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2411A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7281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0283320000007,0283320000008,0283320000009,0283320000022,0283320000026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58BE3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 Engineers &amp; Development Consultants,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5F3A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CE Engineers &amp; Development Consultants,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07BC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Melissa Lopez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9205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726-437-3840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97EB1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7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Park Place Apartments </w:t>
                                </w:r>
                              </w:hyperlink>
                            </w:p>
                          </w:tc>
                        </w:tr>
                        <w:tr w:rsidR="00BD72FA" w14:paraId="45DE9CE9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F77E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69B3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0431110000035,0431110000066,0431110000067,0431110000068,0431110000069,0431110000070,0431110000071,0481290000001,0481290000012,0481290000013,0481290000014,0481290000015,0481290000016,0481290000017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CD0A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Wisteria Interests,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DDB2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9C64D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Ruby Nunez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6775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713-450-4596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DCEAD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7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Peek Road In Wisteria Street Dedication Sec 1 </w:t>
                                </w:r>
                              </w:hyperlink>
                            </w:p>
                          </w:tc>
                        </w:tr>
                        <w:tr w:rsidR="00BD72FA" w14:paraId="4586809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67D3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6EC0B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0122230000001,0122230000002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4BBA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DSW Homes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F907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Cobalt Engineering &amp; Inspections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570CA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Frank Southall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D95E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409-527-3884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C5E9D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7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Peraza Landing </w:t>
                                </w:r>
                              </w:hyperlink>
                            </w:p>
                          </w:tc>
                        </w:tr>
                        <w:tr w:rsidR="00BD72FA" w14:paraId="2ED73048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F9BE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0D13F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0471270000011,1358680010001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C28CF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TDCK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5E09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Gruller Surveying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55E3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Aldo Perez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D272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713-333-1466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3A03E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7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PFL Supply replat no 1</w:t>
                                </w:r>
                              </w:hyperlink>
                            </w:p>
                          </w:tc>
                        </w:tr>
                        <w:tr w:rsidR="00BD72FA" w14:paraId="67BC7D0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64181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E083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0731140000001,0731140000002,0731140000004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D431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Acada,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5312B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Windrose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2802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Steven Henderson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C1C1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713-458-2281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CE3463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8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Pinemont Meadows </w:t>
                                </w:r>
                              </w:hyperlink>
                            </w:p>
                          </w:tc>
                        </w:tr>
                        <w:tr w:rsidR="00BD72FA" w14:paraId="32191EBD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153ED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17F0D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0261140000096,0791560010002,0791560010009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FD0F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11B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 &amp; Land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109F2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Nahom Tesfa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B6A86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469-371-6780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679DAF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8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Plaza Estates at Almeda Genoa </w:t>
                                </w:r>
                              </w:hyperlink>
                            </w:p>
                          </w:tc>
                        </w:tr>
                        <w:tr w:rsidR="00BD72FA" w14:paraId="49E8E6D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CFC2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2F0B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0071960000010,0071960000011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94FF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D3BA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 &amp; Land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7353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Nahom Tesfa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F2336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469-371-6780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AA28B7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8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Plaza Estates at Gibson </w:t>
                                </w:r>
                              </w:hyperlink>
                            </w:p>
                          </w:tc>
                        </w:tr>
                        <w:tr w:rsidR="00BD72FA" w14:paraId="34D497BB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BE75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16173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0650270050009,0650270050010,0650270050023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6994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377B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 &amp; Land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04541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Nahom Tesfa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9C69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469-371-6780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E3CA4B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8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Plaza Estates at Margaret </w:t>
                                </w:r>
                              </w:hyperlink>
                            </w:p>
                          </w:tc>
                        </w:tr>
                        <w:tr w:rsidR="00BD72FA" w14:paraId="1CE69E9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CDBDC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60A6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0130610010001,0130610010007,0130610010008,0130610010009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AEBF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B199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 &amp; Land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11B1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Nahom Tesfa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9BA9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469-371-6780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C72BC3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8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Plaza Estates at Sidney </w:t>
                                </w:r>
                              </w:hyperlink>
                            </w:p>
                          </w:tc>
                        </w:tr>
                        <w:tr w:rsidR="00BD72FA" w14:paraId="5DED93FA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5E32D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20A5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0681240170012,0681240170013,0681240170015,0870220000010,0870220000011,0870220000012,0870220000013,0870220000014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4C04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1D8B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 &amp; Land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D475E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Nahom Tesfa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BA49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469-371-6780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6ED62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8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Plaza Estates at Simsbrook </w:t>
                                </w:r>
                              </w:hyperlink>
                            </w:p>
                          </w:tc>
                        </w:tr>
                        <w:tr w:rsidR="00BD72FA" w14:paraId="4BCD068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2D3A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8FAFB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0402530000025,0402530000048,0402530000153,0510670000016,0510670000017,0510670000018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438A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F05B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 &amp; Land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BE2A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Nahom Tesfa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3D77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469-371-6780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E0185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8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Plaza Estates at Wayne </w:t>
                                </w:r>
                              </w:hyperlink>
                            </w:p>
                          </w:tc>
                        </w:tr>
                        <w:tr w:rsidR="00BD72FA" w14:paraId="762F0907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7F961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E140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9430-00-00800,9430-00-00801,9430-00-00900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2127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A&amp;S ENGINEERS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AA6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Landpoint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FD64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James Mahoney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AD2A0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832-736-0258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32C15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8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Porter MUD Lift Station no 1 </w:t>
                                </w:r>
                              </w:hyperlink>
                            </w:p>
                          </w:tc>
                        </w:tr>
                        <w:tr w:rsidR="00BD72FA" w14:paraId="0F3F647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7A44D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0746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1248270010001,1248270010002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6D798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Lovett Homes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DB935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Tri-Tech Surveying Co., LP/Tri-Tech Engineering, LP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0815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Tom Duecker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FCA4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713-667-0800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05C3D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8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Poundbury Sec 1 replat no 1</w:t>
                                </w:r>
                              </w:hyperlink>
                            </w:p>
                          </w:tc>
                        </w:tr>
                        <w:tr w:rsidR="00BD72FA" w14:paraId="5582016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FD9D3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62AF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0221900000014,0221900000016,0221900000018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B1E9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ORACLE CITY HOMES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41976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MOMENTUM EGINEERING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9BFE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Shahnawaz Ghanchi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4D6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281-741-1998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51E318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8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Providence Manor </w:t>
                                </w:r>
                              </w:hyperlink>
                            </w:p>
                          </w:tc>
                        </w:tr>
                        <w:tr w:rsidR="00BD72FA" w14:paraId="63FB6FFD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BFB9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EEA4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0480230000025,0480230000027,0480230000028,0480230000029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D8DC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QuikTrip Corporation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45CF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Matkin Hoover Engineering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0260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Graham Cook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EFB3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830-249-0600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B904D6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9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QuikTrip Store 7962 </w:t>
                                </w:r>
                              </w:hyperlink>
                            </w:p>
                          </w:tc>
                        </w:tr>
                        <w:tr w:rsidR="00BD72FA" w14:paraId="0BAE063A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42C7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2B2FE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0421030000059,0421030000116,0421030000131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A1DE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Taylor Morrison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BA883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8FA5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Jacob Guerrero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78398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33DFF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9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Redbud Sec 4 </w:t>
                                </w:r>
                              </w:hyperlink>
                            </w:p>
                          </w:tc>
                        </w:tr>
                        <w:tr w:rsidR="00BD72FA" w14:paraId="39F66834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1A77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1DDF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0610830040004,0610830040033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C9C7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Mass Homes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6A5F1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Total Surveyors,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CEA62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Kevin Kolb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C849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281-479-8719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C07932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9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Riverside Grove </w:t>
                                </w:r>
                              </w:hyperlink>
                            </w:p>
                          </w:tc>
                        </w:tr>
                        <w:tr w:rsidR="00BD72FA" w14:paraId="391C3C8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8623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203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DA5B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0431960000002,1467800050001,1467800050002,1467800050003,1467800050004,1467800050005,1467800050006,1467800050007,1467800050008,1467800050009,1467800050010,1467800050011,1467800050012,1467800050013,1467800050014,1467800050015,1467800050016,1467800050017,146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B120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LH RANCH, LTD.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E96D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Quiddity Engineering - Katy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E88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Mayra Hernandez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F5B3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832-913-4030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B80E3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9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Riviera Pines Sec 2 </w:t>
                                </w:r>
                              </w:hyperlink>
                            </w:p>
                          </w:tc>
                        </w:tr>
                        <w:tr w:rsidR="00BD72FA" w14:paraId="17EECC67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A425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FA16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0431980000071,0431980000087,0431980000297,0450100020002,0450100020004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0B7A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CAS Consultants,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342F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CAS Consultants,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CAC6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Juan Castillo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F183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281-300-6874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057A3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9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Robbins Estates at Riley Fuzzel Road </w:t>
                                </w:r>
                              </w:hyperlink>
                            </w:p>
                          </w:tc>
                        </w:tr>
                        <w:tr w:rsidR="00BD72FA" w14:paraId="58A50AE5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44A2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CD57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0470740000132,0470740000133,0470740000134,0470740000136,0470740000301,1245280010007,1245280010008,1245280010009,1245280010010,1245280010011,1245280010012,1245280010013,1245280010014,1245280010015,1245280010016,1245280020001,1245280020002,1245280020003,133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60B4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RODS Surveying &amp; RODS SUE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7B5C9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RODS Surveying,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9ADBD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Richard Rodriguez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F1F8D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281-257-5238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5240F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9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Rods Campus on The Pond </w:t>
                                </w:r>
                              </w:hyperlink>
                            </w:p>
                          </w:tc>
                        </w:tr>
                        <w:tr w:rsidR="00BD72FA" w14:paraId="12526A81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9FDCE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AE22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0751730010003,0751730010004,1200120010006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F320F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Holly SB, LLC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44E7B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Pioneer Engineering,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B447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Jessica Romero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FE0D9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832-307-0010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BAEED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9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Rosemary Gardens </w:t>
                                </w:r>
                              </w:hyperlink>
                            </w:p>
                          </w:tc>
                        </w:tr>
                        <w:tr w:rsidR="00BD72FA" w14:paraId="60D89A7C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C976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83DC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0430810000024,0430810000311,0610760000008,0610760000046,0610760000070,0610770000071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6D78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Saint Jonah Orthodox Church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4746E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Fulcrum Land Surveying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73B1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Clemente Turrubiartes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1FBC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405-706-9947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C3E943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9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Saint Jonah Orthodox Church </w:t>
                                </w:r>
                              </w:hyperlink>
                            </w:p>
                          </w:tc>
                        </w:tr>
                        <w:tr w:rsidR="00BD72FA" w14:paraId="79A23CE1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B7DA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0847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0422550000009,0422550000010,0422550000017,1148040000068,1148040000069,1148040000071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70C4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Meritage Homes &amp; Century Homes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E85B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EC7E7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Caitlin King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BBA16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2B928E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9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Sanford Farms Sec 1 </w:t>
                                </w:r>
                              </w:hyperlink>
                            </w:p>
                          </w:tc>
                        </w:tr>
                        <w:tr w:rsidR="00BD72FA" w14:paraId="1F01758C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06882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163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17F0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0422550000009,0422550000010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41BD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Meritage Homes &amp;amp; Century Homes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FD0CB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DD2A1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Caitlin King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A3652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D667C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9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Sanford Farms Sec 2 </w:t>
                                </w:r>
                              </w:hyperlink>
                            </w:p>
                          </w:tc>
                        </w:tr>
                        <w:tr w:rsidR="00BD72FA" w14:paraId="43B7BEDF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72ED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9BA8D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0422550000009,0422550000010,0422550000017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A8502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Meritage Homes &amp;amp; Century Homes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826D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97AA5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Caitlin King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6E1B4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1946A3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0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Sanford Farms Street Dedication Sec 1 and Reserves </w:t>
                                </w:r>
                              </w:hyperlink>
                            </w:p>
                          </w:tc>
                        </w:tr>
                        <w:tr w:rsidR="00BD72FA" w14:paraId="4E4BC0C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223AF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CFA4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0422550000009,0422550000010,0422550000017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5A935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Meritage Homes &amp;amp;amp; Century Homes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D456B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E7A1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Caitlin King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EFAF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E55BB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0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Sanford Farms Street Dedication Sec 2 and Reserves </w:t>
                                </w:r>
                              </w:hyperlink>
                            </w:p>
                          </w:tc>
                        </w:tr>
                        <w:tr w:rsidR="00BD72FA" w14:paraId="152C10F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2F3D9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5B165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0420900000004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4AF7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Woodmere Development Co., LTD.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C5A5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IDS Engineering Group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2D44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John Story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7BB9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713-462-3178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417A6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0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Sheldon Ridge Sec 14 </w:t>
                                </w:r>
                              </w:hyperlink>
                            </w:p>
                          </w:tc>
                        </w:tr>
                        <w:tr w:rsidR="00BD72FA" w14:paraId="7126040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3055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414E0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0440300000053,0440300000058,0440300000064,0440300000066,0440300000068,0440300000072,0440300000073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5C01F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M/I Homes of Houston,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4583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7A117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Ruby Nunez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FE203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713-450-4596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2680BF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0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Sorella Sec 10 </w:t>
                                </w:r>
                              </w:hyperlink>
                            </w:p>
                          </w:tc>
                        </w:tr>
                        <w:tr w:rsidR="00BD72FA" w14:paraId="76CA3518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74E51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869D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0440300000053,0440300000058,0440300000064,0440300000066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146A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M/I Homes of Houston,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E115F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148AA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Ruby Nunez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1743E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713-450-4596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44FE8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0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Sorella Sec 11 </w:t>
                                </w:r>
                              </w:hyperlink>
                            </w:p>
                          </w:tc>
                        </w:tr>
                        <w:tr w:rsidR="00BD72FA" w14:paraId="1E97BB0E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63D44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D46E1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0440300000011,0440300000051,0440300000052,0440300000059,0440300000063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90DD5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M/I Homes of Houston,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895E2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EDD37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Ruby Nunez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D53E7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713-450-4596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C924DA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0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Sorella Sec 7 </w:t>
                                </w:r>
                              </w:hyperlink>
                            </w:p>
                          </w:tc>
                        </w:tr>
                        <w:tr w:rsidR="00BD72FA" w14:paraId="5F71D038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FC54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71042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0440300000011,0440300000051,0440300000052,0440300000057,0440300000059,0440300000065,0440300000067,0440300000068,0440300000070,0440300000071,0440300000072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9E6B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M/I Homes of Houston,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51FC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30BD3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Ruby Nunez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8532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713-450-4596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FAED63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0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Sorella Sec 8 </w:t>
                                </w:r>
                              </w:hyperlink>
                            </w:p>
                          </w:tc>
                        </w:tr>
                        <w:tr w:rsidR="00BD72FA" w14:paraId="2392BBF7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DEB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83FC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0440300000058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41BB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M/I Homes of Houston,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76A6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BA037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Ruby Nunez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353A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713-450-4596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D17B1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0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Sorella Sec 9 </w:t>
                                </w:r>
                              </w:hyperlink>
                            </w:p>
                          </w:tc>
                        </w:tr>
                        <w:tr w:rsidR="00BD72FA" w14:paraId="12BAC158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1C45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159CF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0741730080006,0741730080008,0741730080009,0741730080013,0741730080014,1395040010001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32758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Harris County Emergency Services District #2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3D42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Bowman Consulting Group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E854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Deirdre Brock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CCD07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346-419-5487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61184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0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South Lake Houston EMS replat no 1 and extension</w:t>
                                </w:r>
                              </w:hyperlink>
                            </w:p>
                          </w:tc>
                        </w:tr>
                        <w:tr w:rsidR="00BD72FA" w14:paraId="3BC26511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81AA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4289E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1446560010001,1446560010002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0A12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BREAD OF LIFE,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23CCB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Civil-Surv Land Surveying, L.C.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72012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Chris Rhodes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A3A34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713-839-9181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C3176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0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St Johns United Methodist Church partial replat no 1</w:t>
                                </w:r>
                              </w:hyperlink>
                            </w:p>
                          </w:tc>
                        </w:tr>
                        <w:tr w:rsidR="00BD72FA" w14:paraId="232AD1B4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C17E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E449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0382180000002,1363980010001,1363980010002,1363980010003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3989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Mazzarino Construction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64911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Total Surveyors,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1FCD6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Kevin Kolb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756A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281-479-8719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4695D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1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Sul Ross Green </w:t>
                                </w:r>
                              </w:hyperlink>
                            </w:p>
                          </w:tc>
                        </w:tr>
                        <w:tr w:rsidR="00BD72FA" w14:paraId="5EEF591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BBB3B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EA5E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0410410000030,0410410000091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3FF67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KPS Land Investment LP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DEC2E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EHRA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77D3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Christopher Browne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C9A4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713-337-7447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66437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1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Sundance Cove East Sec 3 </w:t>
                                </w:r>
                              </w:hyperlink>
                            </w:p>
                          </w:tc>
                        </w:tr>
                        <w:tr w:rsidR="00BD72FA" w14:paraId="5224E8B8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9894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4D61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0410410000030,0410410000091,0410410010006,0410410010007,0410410010008,0410410010009,0410410010010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A6140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KPS Land Investment LP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5A810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EHRA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5678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Christopher Browne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25CE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713-337-7447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239556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1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Sundance Cove East Sec 4 </w:t>
                                </w:r>
                              </w:hyperlink>
                            </w:p>
                          </w:tc>
                        </w:tr>
                        <w:tr w:rsidR="00BD72FA" w14:paraId="2D1D4BB9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0CAE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628D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0422620000003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976E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 Horton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22671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A810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Caitlin King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95AE8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48274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1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Sunset Valley Water Plant </w:t>
                                </w:r>
                              </w:hyperlink>
                            </w:p>
                          </w:tc>
                        </w:tr>
                        <w:tr w:rsidR="00BD72FA" w14:paraId="5749336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EB8C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34339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0430170000045,0430170000056,0430170000059,0450270000056,167508,176194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CEF2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Supermax Self Storage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F218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Conley Land Services,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51B3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Sean Conley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2069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832-729-4997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3A120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1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Supermax Self Storage </w:t>
                                </w:r>
                              </w:hyperlink>
                            </w:p>
                          </w:tc>
                        </w:tr>
                        <w:tr w:rsidR="00BD72FA" w14:paraId="6E82977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5A3A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A4F29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0420610000030,0420610000043,0460490000015,0460490000041,0460490000073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FBADC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Woodmere Development Co., LTD.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45743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IDS Engineering Group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9520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Arianna Gonzalez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CB8C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713-462-3178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E962DE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1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Telge Ranch North Sec 2 </w:t>
                                </w:r>
                              </w:hyperlink>
                            </w:p>
                          </w:tc>
                        </w:tr>
                        <w:tr w:rsidR="00BD72FA" w14:paraId="0DDD01C7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8D51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4BE8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0610310000029,0610310000035,1254380010003,1391220010008,1391220010009,1391220010010,1391220010011,1391220010012,1391220010013,1391220010014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E510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CAS Consultants,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8644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CAS Consultants,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8B914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Juan Castillo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0D49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281-300-6874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97A7E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1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Thornton Estates </w:t>
                                </w:r>
                              </w:hyperlink>
                            </w:p>
                          </w:tc>
                        </w:tr>
                        <w:tr w:rsidR="00BD72FA" w14:paraId="27323B04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99E62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ECB6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0421240000009,1271960000001,1271960000002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6EA7B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Far East Land,LP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48A7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Manley Engineering and Associates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DFFA0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Timothy Manley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7A46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713-777-5725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9DBCD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1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Tidwell Lakes Sec 4 </w:t>
                                </w:r>
                              </w:hyperlink>
                            </w:p>
                          </w:tc>
                        </w:tr>
                        <w:tr w:rsidR="00BD72FA" w14:paraId="383E6627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EBF6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D0A52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0650640060076,0650640060077,0650640060078,0650640060079,0650640060081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DD7B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Tierra Nueva Produce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9409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Humble Surveying Company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F30F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Louis Bergman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26BE1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281-446-0118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58298B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1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Tierra Nueva Produce </w:t>
                                </w:r>
                              </w:hyperlink>
                            </w:p>
                          </w:tc>
                        </w:tr>
                        <w:tr w:rsidR="00BD72FA" w14:paraId="59CAB56B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E1C9E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B4D5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0305-00-000-0003-907,0305-00-000-0899-907,0305-00-000-2108-907,0305-00-000-2112-907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2620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TMJP Investments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96E66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Doshi Engineering &amp; Surveying Company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1EB0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Hasmukh Doshi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72AE8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281-395-9906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D7CD4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1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TMJP McHard Road Development </w:t>
                                </w:r>
                              </w:hyperlink>
                            </w:p>
                          </w:tc>
                        </w:tr>
                        <w:tr w:rsidR="00BD72FA" w14:paraId="439A48E3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EB2F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5B46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1300080010001,1300080010002,1327390010006,1327390010007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6D67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Shopping Center Interests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E879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Beacon Land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4AF6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Braeden Allemand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AE74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713-936-0280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854CF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2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Townhomes on West Lake </w:t>
                                </w:r>
                              </w:hyperlink>
                            </w:p>
                          </w:tc>
                        </w:tr>
                        <w:tr w:rsidR="00BD72FA" w14:paraId="2388364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B157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255E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0770230010012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5A40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CAS Consultants,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32941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CAS Consultants,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67C6E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Juan Castillo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6DE5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281-300-6874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CBA510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2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Ventura Estates at Ferguson Way </w:t>
                                </w:r>
                              </w:hyperlink>
                            </w:p>
                          </w:tc>
                        </w:tr>
                        <w:tr w:rsidR="00BD72FA" w14:paraId="644DE20C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96DEA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810C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0761730080072,0761730080073,0761730080084,1461210010001,1461210010002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9261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3h Engineering &amp;amp; Construction,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9650B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PLS CONSTRUCTION LAYOUT,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A33D9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URIEL FIGUEROA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EC43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713-480-4075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3A3D48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2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Views at Polly Street </w:t>
                                </w:r>
                              </w:hyperlink>
                            </w:p>
                          </w:tc>
                        </w:tr>
                        <w:tr w:rsidR="00BD72FA" w14:paraId="122FED5B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5DFF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CDFF5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0450540000167,1145860000001,1145860000035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CA7D8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Villa Greens, LTD.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FAAA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EHRA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8251A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Christopher Browne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83927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713-337-7447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5CEEB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2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Villa Greens Sec 1 </w:t>
                                </w:r>
                              </w:hyperlink>
                            </w:p>
                          </w:tc>
                        </w:tr>
                        <w:tr w:rsidR="00BD72FA" w14:paraId="02CB38C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189A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BDF4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0142410000001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B2A04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 xml:space="preserve">To be determined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BBC80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SEM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F6185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STEPHANIE RIVERA-LOPEZ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0092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832-986-8208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3D329A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2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Vivendi Homes at Liberty Road </w:t>
                                </w:r>
                              </w:hyperlink>
                            </w:p>
                          </w:tc>
                        </w:tr>
                        <w:tr w:rsidR="00BD72FA" w14:paraId="25143D8C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D12D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97E7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0761730060045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514A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FRESH SOLUTIONS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58BA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PLS CONSTRUCTION LAYOUT,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B68B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URIEL FIGUEROA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FD5FF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713-480-4075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58647F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2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Warwick Crossing </w:t>
                                </w:r>
                              </w:hyperlink>
                            </w:p>
                          </w:tc>
                        </w:tr>
                        <w:tr w:rsidR="00BD72FA" w14:paraId="73DC503B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9DC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A472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0561630000111,0561630000113,1296610010005,1296610010006,1296610010007,1296610010008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73DF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Sandcastle Homes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0EE1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MOMENTUM EGINEERING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9EB0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Shahnawaz Ghanchi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93D4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281-741-1998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FFA26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26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West 26th Garden Homes </w:t>
                                </w:r>
                              </w:hyperlink>
                            </w:p>
                          </w:tc>
                        </w:tr>
                        <w:tr w:rsidR="00BD72FA" w14:paraId="4363A24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ECBC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DBDA1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0551770000012,0551770000013,0551770000042,0551770000043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49C36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Iberica Construction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9F86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Total Surveyors,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B1A7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Kevin Kolb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D28CD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281-479-8719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72C104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27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Wilburforce Landing </w:t>
                                </w:r>
                              </w:hyperlink>
                            </w:p>
                          </w:tc>
                        </w:tr>
                        <w:tr w:rsidR="00BD72FA" w14:paraId="32A1E7FF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53FF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228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35C6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0350-00-01000,0350-00-01001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C3F9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DR Horton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A181B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Vogler &amp; Spencer Engineering,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F92F5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Patrick Cook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A778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713-782-0042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90643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28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Wildhorse </w:t>
                                </w:r>
                              </w:hyperlink>
                            </w:p>
                          </w:tc>
                        </w:tr>
                        <w:tr w:rsidR="00BD72FA" w14:paraId="54FFA32D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DE93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7E88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0421750000001,0421750000180,0421810000055,0421810000121,0430380000005,0430380000007,0430380000010,0430380000041,0430380000042,0430380000051,0430380000052,0430380000058,0430380000080,0430380000081,0430380000082,0430380000083,0430380000084,0430380000085,043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A1245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CC Telge Road, L.P.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FC038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EHRA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1F6D4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Christopher Browne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F97C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713-337-7447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5E9178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29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Willowcreek Ranch GP </w:t>
                                </w:r>
                              </w:hyperlink>
                            </w:p>
                          </w:tc>
                        </w:tr>
                        <w:tr w:rsidR="00BD72FA" w14:paraId="73B4270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23D57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1AB3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0451290000065,0460520000092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3688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Boudreaux 58, LLC., A Texas Limited Liability Company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5DD86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EHRA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3239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Christopher Browne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9E2C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713-337-7447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CB9E3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30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Willowcreek Ranch South Detention </w:t>
                                </w:r>
                              </w:hyperlink>
                            </w:p>
                          </w:tc>
                        </w:tr>
                        <w:tr w:rsidR="00BD72FA" w14:paraId="4D378D76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4966F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1146F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0481290000001,0481290000012,0481290000013,0481290000014,0481290000015,0481290000016,0481290000017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79D153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Wisteria Interests,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601F5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E28D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Ruby Nunez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908AD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713-450-4596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BBE7C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31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Wisteria Sec 1 </w:t>
                                </w:r>
                              </w:hyperlink>
                            </w:p>
                          </w:tc>
                        </w:tr>
                        <w:tr w:rsidR="00BD72FA" w14:paraId="6A91A989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ACFC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42761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0431110000035,0431110000066,0431110000067,0431110000068,0431110000069,0431110000070,0431110000071,0471500000016,0481290000001,0481290000012,0481290000013,0481290000014,0481290000015,0481290000016,0481290000017,0481290000024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BA086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Wisteria Interests,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2524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A6FD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Ruby Nunez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2157F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713-450-4596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9201C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32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Wisteria Sec 2 </w:t>
                                </w:r>
                              </w:hyperlink>
                            </w:p>
                          </w:tc>
                        </w:tr>
                        <w:tr w:rsidR="00BD72FA" w14:paraId="62DBDAFB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1E50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C2BD7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0599-01-03400,0599-01-03425,0599-01-03515,3407-00-00100,9728-53-00100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A98F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Texas Professional Surveying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9B2EF9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Texas Professional Surveying,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5C7D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Colten Dorow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17F71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936-756-7447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72EC30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33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>Woodlands Car Care replat and extension no 2</w:t>
                                </w:r>
                              </w:hyperlink>
                            </w:p>
                          </w:tc>
                        </w:tr>
                        <w:tr w:rsidR="00BD72FA" w14:paraId="791EB562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6CBE74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337DE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0813610000059,0813610000060,0813610000061,1305830090011,1305830090012,1305830090013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2FD50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Ngheip David Huynh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CD2B5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Manley Engineering and Associates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7C5248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Timothy Manley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D568A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713-777-5725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DE9CA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34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Wrenwood partial replat no 6 </w:t>
                                </w:r>
                              </w:hyperlink>
                            </w:p>
                          </w:tc>
                        </w:tr>
                        <w:tr w:rsidR="00BD72FA" w14:paraId="56EE682C" w14:textId="77777777">
                          <w:trPr>
                            <w:trHeight w:val="449"/>
                          </w:trPr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2169FD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BCC46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0092040000001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089092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9EDD2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New Era Development &amp; Land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97BA4C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Nahom Tesfa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2E33B" w14:textId="77777777" w:rsidR="00BD72FA" w:rsidRDefault="0003068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 Narrow" w:eastAsia="Arial Narrow" w:hAnsi="Arial Narrow"/>
                                  <w:color w:val="000000"/>
                                </w:rPr>
                                <w:t>469-371-6780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641E61" w14:textId="77777777" w:rsidR="00BD72FA" w:rsidRDefault="0003068D">
                              <w:pPr>
                                <w:spacing w:after="0" w:line="240" w:lineRule="auto"/>
                              </w:pPr>
                              <w:hyperlink r:id="rId135" w:history="1">
                                <w:r>
                                  <w:rPr>
                                    <w:rFonts w:ascii="Arial Narrow" w:eastAsia="Arial Narrow" w:hAnsi="Arial Narrow"/>
                                    <w:color w:val="0000FF"/>
                                    <w:u w:val="single"/>
                                  </w:rPr>
                                  <w:t xml:space="preserve">Yes Square </w:t>
                                </w:r>
                              </w:hyperlink>
                            </w:p>
                          </w:tc>
                        </w:tr>
                      </w:tbl>
                      <w:p w14:paraId="131F406C" w14:textId="77777777" w:rsidR="00BD72FA" w:rsidRDefault="00BD72F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2AB20EC" w14:textId="77777777" w:rsidR="00BD72FA" w:rsidRDefault="00BD72FA">
                  <w:pPr>
                    <w:spacing w:after="0" w:line="240" w:lineRule="auto"/>
                  </w:pPr>
                </w:p>
              </w:tc>
            </w:tr>
          </w:tbl>
          <w:p w14:paraId="0040716F" w14:textId="77777777" w:rsidR="00BD72FA" w:rsidRDefault="00BD72FA">
            <w:pPr>
              <w:spacing w:after="0" w:line="240" w:lineRule="auto"/>
            </w:pPr>
          </w:p>
        </w:tc>
        <w:tc>
          <w:tcPr>
            <w:tcW w:w="0" w:type="dxa"/>
          </w:tcPr>
          <w:p w14:paraId="56EA0F80" w14:textId="77777777" w:rsidR="00BD72FA" w:rsidRDefault="00BD72FA">
            <w:pPr>
              <w:pStyle w:val="EmptyCellLayoutStyle"/>
              <w:spacing w:after="0" w:line="240" w:lineRule="auto"/>
            </w:pPr>
          </w:p>
        </w:tc>
      </w:tr>
    </w:tbl>
    <w:p w14:paraId="75800AD9" w14:textId="77777777" w:rsidR="00BD72FA" w:rsidRDefault="00BD72FA">
      <w:pPr>
        <w:spacing w:after="0" w:line="240" w:lineRule="auto"/>
      </w:pPr>
    </w:p>
    <w:sectPr w:rsidR="00BD72FA">
      <w:footerReference w:type="default" r:id="rId136"/>
      <w:pgSz w:w="31680" w:h="11520" w:orient="landscape"/>
      <w:pgMar w:top="720" w:right="720" w:bottom="2742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50D9" w14:textId="77777777" w:rsidR="0003068D" w:rsidRDefault="0003068D">
      <w:pPr>
        <w:spacing w:after="0" w:line="240" w:lineRule="auto"/>
      </w:pPr>
      <w:r>
        <w:separator/>
      </w:r>
    </w:p>
  </w:endnote>
  <w:endnote w:type="continuationSeparator" w:id="0">
    <w:p w14:paraId="2552E213" w14:textId="77777777" w:rsidR="0003068D" w:rsidRDefault="0003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9"/>
      <w:gridCol w:w="7958"/>
      <w:gridCol w:w="2900"/>
      <w:gridCol w:w="16383"/>
    </w:tblGrid>
    <w:tr w:rsidR="00BD72FA" w14:paraId="3ABDEFC3" w14:textId="77777777">
      <w:tc>
        <w:tcPr>
          <w:tcW w:w="2999" w:type="dxa"/>
        </w:tcPr>
        <w:p w14:paraId="5E8485BB" w14:textId="77777777" w:rsidR="00BD72FA" w:rsidRDefault="00BD72FA">
          <w:pPr>
            <w:pStyle w:val="EmptyCellLayoutStyle"/>
            <w:spacing w:after="0" w:line="240" w:lineRule="auto"/>
          </w:pPr>
        </w:p>
      </w:tc>
      <w:tc>
        <w:tcPr>
          <w:tcW w:w="8385" w:type="dxa"/>
        </w:tcPr>
        <w:p w14:paraId="1D0B4E72" w14:textId="77777777" w:rsidR="00BD72FA" w:rsidRDefault="00BD72FA">
          <w:pPr>
            <w:pStyle w:val="EmptyCellLayoutStyle"/>
            <w:spacing w:after="0" w:line="240" w:lineRule="auto"/>
          </w:pPr>
        </w:p>
      </w:tc>
      <w:tc>
        <w:tcPr>
          <w:tcW w:w="3030" w:type="dxa"/>
        </w:tcPr>
        <w:p w14:paraId="55CD3A63" w14:textId="77777777" w:rsidR="00BD72FA" w:rsidRDefault="00BD72FA">
          <w:pPr>
            <w:pStyle w:val="EmptyCellLayoutStyle"/>
            <w:spacing w:after="0" w:line="240" w:lineRule="auto"/>
          </w:pPr>
        </w:p>
      </w:tc>
      <w:tc>
        <w:tcPr>
          <w:tcW w:w="17266" w:type="dxa"/>
        </w:tcPr>
        <w:p w14:paraId="3D45D30A" w14:textId="77777777" w:rsidR="00BD72FA" w:rsidRDefault="00BD72FA">
          <w:pPr>
            <w:pStyle w:val="EmptyCellLayoutStyle"/>
            <w:spacing w:after="0" w:line="240" w:lineRule="auto"/>
          </w:pPr>
        </w:p>
      </w:tc>
    </w:tr>
    <w:tr w:rsidR="00BD72FA" w14:paraId="41C4F8E3" w14:textId="77777777">
      <w:tc>
        <w:tcPr>
          <w:tcW w:w="2999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3A3F078" w14:textId="77777777" w:rsidR="00BD72FA" w:rsidRDefault="0003068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E88D38F" wp14:editId="7228FFA5">
                <wp:extent cx="1904997" cy="752472"/>
                <wp:effectExtent l="0" t="0" r="0" b="0"/>
                <wp:docPr id="1179627592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997" cy="752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5" w:type="dxa"/>
        </w:tcPr>
        <w:p w14:paraId="634D0342" w14:textId="77777777" w:rsidR="00BD72FA" w:rsidRDefault="00BD72FA">
          <w:pPr>
            <w:pStyle w:val="EmptyCellLayoutStyle"/>
            <w:spacing w:after="0" w:line="240" w:lineRule="auto"/>
          </w:pPr>
        </w:p>
      </w:tc>
      <w:tc>
        <w:tcPr>
          <w:tcW w:w="3030" w:type="dxa"/>
        </w:tcPr>
        <w:p w14:paraId="1C82E8C0" w14:textId="77777777" w:rsidR="00BD72FA" w:rsidRDefault="00BD72FA">
          <w:pPr>
            <w:pStyle w:val="EmptyCellLayoutStyle"/>
            <w:spacing w:after="0" w:line="240" w:lineRule="auto"/>
          </w:pPr>
        </w:p>
      </w:tc>
      <w:tc>
        <w:tcPr>
          <w:tcW w:w="17266" w:type="dxa"/>
        </w:tcPr>
        <w:p w14:paraId="6527C532" w14:textId="77777777" w:rsidR="00BD72FA" w:rsidRDefault="00BD72FA">
          <w:pPr>
            <w:pStyle w:val="EmptyCellLayoutStyle"/>
            <w:spacing w:after="0" w:line="240" w:lineRule="auto"/>
          </w:pPr>
        </w:p>
      </w:tc>
    </w:tr>
    <w:tr w:rsidR="00BD72FA" w14:paraId="5579CD42" w14:textId="77777777">
      <w:tc>
        <w:tcPr>
          <w:tcW w:w="2999" w:type="dxa"/>
          <w:vMerge/>
        </w:tcPr>
        <w:p w14:paraId="3C8D019E" w14:textId="77777777" w:rsidR="00BD72FA" w:rsidRDefault="00BD72FA">
          <w:pPr>
            <w:pStyle w:val="EmptyCellLayoutStyle"/>
            <w:spacing w:after="0" w:line="240" w:lineRule="auto"/>
          </w:pPr>
        </w:p>
      </w:tc>
      <w:tc>
        <w:tcPr>
          <w:tcW w:w="8385" w:type="dxa"/>
        </w:tcPr>
        <w:p w14:paraId="0883EC7C" w14:textId="77777777" w:rsidR="00BD72FA" w:rsidRDefault="00BD72FA">
          <w:pPr>
            <w:pStyle w:val="EmptyCellLayoutStyle"/>
            <w:spacing w:after="0" w:line="240" w:lineRule="auto"/>
          </w:pPr>
        </w:p>
      </w:tc>
      <w:tc>
        <w:tcPr>
          <w:tcW w:w="303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900"/>
          </w:tblGrid>
          <w:tr w:rsidR="00BD72FA" w14:paraId="41A849BE" w14:textId="77777777">
            <w:trPr>
              <w:trHeight w:val="282"/>
            </w:trPr>
            <w:tc>
              <w:tcPr>
                <w:tcW w:w="303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813FB9B" w14:textId="77777777" w:rsidR="00BD72FA" w:rsidRDefault="0003068D">
                <w:pPr>
                  <w:spacing w:after="0" w:line="240" w:lineRule="auto"/>
                </w:pP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t xml:space="preserve">Page </w:t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fldChar w:fldCharType="begin"/>
                </w:r>
                <w:r>
                  <w:rPr>
                    <w:rFonts w:ascii="Arial Narrow" w:eastAsia="Arial Narrow" w:hAnsi="Arial Narrow"/>
                    <w:noProof/>
                    <w:color w:val="000000"/>
                    <w:sz w:val="22"/>
                  </w:rPr>
                  <w:instrText xml:space="preserve"> PAGE </w:instrText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fldChar w:fldCharType="separate"/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t>1</w:t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fldChar w:fldCharType="end"/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t xml:space="preserve"> of </w:t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fldChar w:fldCharType="begin"/>
                </w:r>
                <w:r>
                  <w:rPr>
                    <w:rFonts w:ascii="Arial Narrow" w:eastAsia="Arial Narrow" w:hAnsi="Arial Narrow"/>
                    <w:noProof/>
                    <w:color w:val="000000"/>
                    <w:sz w:val="22"/>
                  </w:rPr>
                  <w:instrText xml:space="preserve"> NUMPAGES </w:instrText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fldChar w:fldCharType="separate"/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t>1</w:t>
                </w:r>
                <w:r>
                  <w:rPr>
                    <w:rFonts w:ascii="Arial Narrow" w:eastAsia="Arial Narrow" w:hAnsi="Arial Narrow"/>
                    <w:color w:val="000000"/>
                    <w:sz w:val="22"/>
                  </w:rPr>
                  <w:fldChar w:fldCharType="end"/>
                </w:r>
              </w:p>
            </w:tc>
          </w:tr>
        </w:tbl>
        <w:p w14:paraId="7021CF18" w14:textId="77777777" w:rsidR="00BD72FA" w:rsidRDefault="00BD72FA">
          <w:pPr>
            <w:spacing w:after="0" w:line="240" w:lineRule="auto"/>
          </w:pPr>
        </w:p>
      </w:tc>
      <w:tc>
        <w:tcPr>
          <w:tcW w:w="17266" w:type="dxa"/>
        </w:tcPr>
        <w:p w14:paraId="5C12BA16" w14:textId="77777777" w:rsidR="00BD72FA" w:rsidRDefault="00BD72FA">
          <w:pPr>
            <w:pStyle w:val="EmptyCellLayoutStyle"/>
            <w:spacing w:after="0" w:line="240" w:lineRule="auto"/>
          </w:pPr>
        </w:p>
      </w:tc>
    </w:tr>
    <w:tr w:rsidR="00BD72FA" w14:paraId="4C105070" w14:textId="77777777">
      <w:tc>
        <w:tcPr>
          <w:tcW w:w="2999" w:type="dxa"/>
          <w:vMerge/>
        </w:tcPr>
        <w:p w14:paraId="3CC45310" w14:textId="77777777" w:rsidR="00BD72FA" w:rsidRDefault="00BD72FA">
          <w:pPr>
            <w:pStyle w:val="EmptyCellLayoutStyle"/>
            <w:spacing w:after="0" w:line="240" w:lineRule="auto"/>
          </w:pPr>
        </w:p>
      </w:tc>
      <w:tc>
        <w:tcPr>
          <w:tcW w:w="8385" w:type="dxa"/>
        </w:tcPr>
        <w:p w14:paraId="52B370D7" w14:textId="77777777" w:rsidR="00BD72FA" w:rsidRDefault="00BD72FA">
          <w:pPr>
            <w:pStyle w:val="EmptyCellLayoutStyle"/>
            <w:spacing w:after="0" w:line="240" w:lineRule="auto"/>
          </w:pPr>
        </w:p>
      </w:tc>
      <w:tc>
        <w:tcPr>
          <w:tcW w:w="3030" w:type="dxa"/>
        </w:tcPr>
        <w:p w14:paraId="48FCD4C0" w14:textId="77777777" w:rsidR="00BD72FA" w:rsidRDefault="00BD72FA">
          <w:pPr>
            <w:pStyle w:val="EmptyCellLayoutStyle"/>
            <w:spacing w:after="0" w:line="240" w:lineRule="auto"/>
          </w:pPr>
        </w:p>
      </w:tc>
      <w:tc>
        <w:tcPr>
          <w:tcW w:w="17266" w:type="dxa"/>
        </w:tcPr>
        <w:p w14:paraId="267AB221" w14:textId="77777777" w:rsidR="00BD72FA" w:rsidRDefault="00BD72F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22B0" w14:textId="77777777" w:rsidR="0003068D" w:rsidRDefault="0003068D">
      <w:pPr>
        <w:spacing w:after="0" w:line="240" w:lineRule="auto"/>
      </w:pPr>
      <w:r>
        <w:separator/>
      </w:r>
    </w:p>
  </w:footnote>
  <w:footnote w:type="continuationSeparator" w:id="0">
    <w:p w14:paraId="4BDFBA27" w14:textId="77777777" w:rsidR="0003068D" w:rsidRDefault="00030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51280212">
    <w:abstractNumId w:val="0"/>
  </w:num>
  <w:num w:numId="2" w16cid:durableId="1899513633">
    <w:abstractNumId w:val="1"/>
  </w:num>
  <w:num w:numId="3" w16cid:durableId="182774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FA"/>
    <w:rsid w:val="0003068D"/>
    <w:rsid w:val="00B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3CF3"/>
  <w15:docId w15:val="{42E50CD8-25BA-4AC2-A365-DAC3AAA6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lattracker.houstontx.gov/edrc/DocDefaultReports.aspx?myAppId=80521&amp;MyURL=xxx.houstontx.gov/2024/Applications/&amp;myNumb=/2024-0716/SubdivisionPlatPDF_SEC-4-FinalPLAT%204-1-.24%20%20%20Corrected%20RAS.pdf" TargetMode="External"/><Relationship Id="rId21" Type="http://schemas.openxmlformats.org/officeDocument/2006/relationships/hyperlink" Target="https://plattracker.houstontx.gov/edrc/DocDefaultReports.aspx?myAppId=80351&amp;MyURL=xxx.houstontx.gov/2024/Applications/&amp;myNumb=/2024-0560/SubdivisionPlatPDF_03262024_BuildDeveloopment.pdf" TargetMode="External"/><Relationship Id="rId42" Type="http://schemas.openxmlformats.org/officeDocument/2006/relationships/hyperlink" Target="https://plattracker.houstontx.gov/edrc/DocDefaultReports.aspx?myAppId=80403&amp;MyURL=xxx.houstontx.gov/2024/Applications/&amp;myNumb=/2024-0659/SubdivisionPlatPDF_BG3997.pdf" TargetMode="External"/><Relationship Id="rId63" Type="http://schemas.openxmlformats.org/officeDocument/2006/relationships/hyperlink" Target="https://plattracker.houstontx.gov/edrc/DocDefaultReports.aspx?myAppId=79744&amp;MyURL=xxx.houstontx.gov/2024/Applications/&amp;myNumb=/2024-0100/SubdivisionPlatPDF_011624_REPLAT.pdf" TargetMode="External"/><Relationship Id="rId84" Type="http://schemas.openxmlformats.org/officeDocument/2006/relationships/hyperlink" Target="https://plattracker.houstontx.gov/edrc/DocDefaultReports.aspx?myAppId=80347&amp;MyURL=xxx.houstontx.gov/2024/Applications/&amp;myNumb=/2024-0554/SubdivisionPlatPDF_N%20SIDNEY%20REPLAT%20NH%202024.pdf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plattracker.houstontx.gov/edrc/DocDefaultReports.aspx?myAppId=80413&amp;MyURL=xxx.houstontx.gov/2024/Applications/&amp;myNumb=/2024-0696/SubdivisionPlatPDF_Jack%20Rd%20STD3%20-%204.4.24.pdf" TargetMode="External"/><Relationship Id="rId107" Type="http://schemas.openxmlformats.org/officeDocument/2006/relationships/hyperlink" Target="https://plattracker.houstontx.gov/edrc/DocDefaultReports.aspx?myAppId=80428&amp;MyURL=xxx.houstontx.gov/2024/Applications/&amp;myNumb=/2024-0664/SubdivisionPlatPDF_Sorella%20Sec%209-04.08.24.pdf" TargetMode="External"/><Relationship Id="rId11" Type="http://schemas.openxmlformats.org/officeDocument/2006/relationships/hyperlink" Target="https://plattracker.houstontx.gov/edrc/DocDefaultReports.aspx?myAppId=80447&amp;MyURL=xxx.houstontx.gov/2024/Applications/&amp;myNumb=/2024-0705/SubdivisionPlatPDF_04.05.24%20%20-%20Plat%20New.pdf" TargetMode="External"/><Relationship Id="rId32" Type="http://schemas.openxmlformats.org/officeDocument/2006/relationships/hyperlink" Target="https://plattracker.houstontx.gov/edrc/DocDefaultReports.aspx?myAppId=80323&amp;MyURL=xxx.houstontx.gov/2024/Applications/&amp;myNumb=/2024-0599/SubdivisionPlatPDF_518_Elyson%20Cy%20Fair%20Sec%201_04-08-2024.pdf" TargetMode="External"/><Relationship Id="rId37" Type="http://schemas.openxmlformats.org/officeDocument/2006/relationships/hyperlink" Target="https://plattracker.houstontx.gov/edrc/DocDefaultReports.aspx?myAppId=80480&amp;MyURL=xxx.houstontx.gov/2024/Applications/&amp;myNumb=/2024-0630/SubdivisionPlatPDF_ESTATES%20ON%20WAVELL%20STREET.pdf" TargetMode="External"/><Relationship Id="rId53" Type="http://schemas.openxmlformats.org/officeDocument/2006/relationships/hyperlink" Target="https://plattracker.houstontx.gov/edrc/DocDefaultReports.aspx?myAppId=80502&amp;MyURL=xxx.houstontx.gov/2024/Applications/&amp;myNumb=/2024-0654/SubdivisionPlatPDF_021524-24-01-%20KBP%20GROUP%20II%20LP%20AT%20ALDINE%20MAIL%20ROUTE%20ROAD.pdf" TargetMode="External"/><Relationship Id="rId58" Type="http://schemas.openxmlformats.org/officeDocument/2006/relationships/hyperlink" Target="https://plattracker.houstontx.gov/edrc/DocDefaultReports.aspx?myAppId=80415&amp;MyURL=xxx.houstontx.gov/2024/Applications/&amp;myNumb=/2024-0681/SubdivisionPlatPDF_LEXINGTON_PLAT_04.03.24-Model.pdf" TargetMode="External"/><Relationship Id="rId74" Type="http://schemas.openxmlformats.org/officeDocument/2006/relationships/hyperlink" Target="https://plattracker.houstontx.gov/edrc/DocDefaultReports.aspx?myAppId=80463&amp;MyURL=xxx.houstontx.gov/2024/Applications/&amp;myNumb=/2024-0684/SubdivisionPlatPDF_2024-04-05%20NW99%20WWTP-PLAT%20pgs1-3.pdf" TargetMode="External"/><Relationship Id="rId79" Type="http://schemas.openxmlformats.org/officeDocument/2006/relationships/hyperlink" Target="https://plattracker.houstontx.gov/edrc/DocDefaultReports.aspx?myAppId=80438&amp;MyURL=xxx.houstontx.gov/2024/Applications/&amp;myNumb=/2024-0670/SubdivisionPlatPDF_45-13125_plat_2024-Layout1.pdf" TargetMode="External"/><Relationship Id="rId102" Type="http://schemas.openxmlformats.org/officeDocument/2006/relationships/hyperlink" Target="https://plattracker.houstontx.gov/edrc/DocDefaultReports.aspx?myAppId=80416&amp;MyURL=xxx.houstontx.gov/2024/Applications/&amp;myNumb=/2024-0658/SubdivisionPlatPDF_SR%2014%20Plat.pdf" TargetMode="External"/><Relationship Id="rId123" Type="http://schemas.openxmlformats.org/officeDocument/2006/relationships/hyperlink" Target="https://plattracker.houstontx.gov/edrc/DocDefaultReports.aspx?myAppId=79730&amp;MyURL=xxx.houstontx.gov/2024/Applications/&amp;myNumb=/2024-0731/SubdivisionPlatPDF_Villa%20Green%20Sec%201_FPlat_2024_04_08_Revisedpdf.pdf" TargetMode="External"/><Relationship Id="rId128" Type="http://schemas.openxmlformats.org/officeDocument/2006/relationships/hyperlink" Target="https://plattracker.houstontx.gov/edrc/DocDefaultReports.aspx?myAppId=80315&amp;MyURL=xxx.houstontx.gov/2024/Applications/&amp;myNumb=/2024-0525/SubdivisionPlatPDF_PreliminaryPlatPDF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plattracker.houstontx.gov/edrc/DocDefaultReports.aspx?myAppId=80439&amp;MyURL=xxx.houstontx.gov/2024/Applications/&amp;myNumb=/2024-0665/SubdivisionPlatPDF_QT%207962%20Plat.pdf" TargetMode="External"/><Relationship Id="rId95" Type="http://schemas.openxmlformats.org/officeDocument/2006/relationships/hyperlink" Target="https://plattracker.houstontx.gov/edrc/DocDefaultReports.aspx?myAppId=80132&amp;MyURL=xxx.houstontx.gov/2024/Applications/&amp;myNumb=/2024-0586/SubdivisionPlatPDF_Plat-Draft%20RODS-Revised%20Easements-Model.pdf" TargetMode="External"/><Relationship Id="rId22" Type="http://schemas.openxmlformats.org/officeDocument/2006/relationships/hyperlink" Target="https://plattracker.houstontx.gov/edrc/DocDefaultReports.aspx?myAppId=80233&amp;MyURL=xxx.houstontx.gov/2024/Applications/&amp;myNumb=/2024-0463/SubdivisionPlatPDF_CAMPOS%20AT%20SUNDOWN-PRELIM%20REPLAT-20240310.pdf" TargetMode="External"/><Relationship Id="rId27" Type="http://schemas.openxmlformats.org/officeDocument/2006/relationships/hyperlink" Target="https://plattracker.houstontx.gov/edrc/DocDefaultReports.aspx?myAppId=80453&amp;MyURL=xxx.houstontx.gov/2024/Applications/&amp;myNumb=/2024-0714/SubdivisionPlatPDF_DEVELOPMENT%20ON%20PINEY%20WOOD%20PLAT_040424.pdf" TargetMode="External"/><Relationship Id="rId43" Type="http://schemas.openxmlformats.org/officeDocument/2006/relationships/hyperlink" Target="https://plattracker.houstontx.gov/edrc/DocDefaultReports.aspx?myAppId=80505&amp;MyURL=xxx.houstontx.gov/2024/Applications/&amp;myNumb=/2024-0663/SubdivisionPlatPDF_Grand%20Prairie%20Highlands%20Sec%209-04.08.24.pdf" TargetMode="External"/><Relationship Id="rId48" Type="http://schemas.openxmlformats.org/officeDocument/2006/relationships/hyperlink" Target="https://plattracker.houstontx.gov/edrc/DocDefaultReports.aspx?myAppId=80474&amp;MyURL=xxx.houstontx.gov/2024/Applications/&amp;myNumb=/2024-0619/SubdivisionPlatPDF_241014125-Model.pdf" TargetMode="External"/><Relationship Id="rId64" Type="http://schemas.openxmlformats.org/officeDocument/2006/relationships/hyperlink" Target="https://plattracker.houstontx.gov/edrc/DocDefaultReports.aspx?myAppId=80424&amp;MyURL=xxx.houstontx.gov/2024/Applications/&amp;myNumb=/2024-0655/SubdivisionPlatPDF_05-Martinez%20Estates%20at%20Weldon%20Subdivision%20Plat.pdf" TargetMode="External"/><Relationship Id="rId69" Type="http://schemas.openxmlformats.org/officeDocument/2006/relationships/hyperlink" Target="https://plattracker.houstontx.gov/edrc/DocDefaultReports.aspx?myAppId=80414&amp;MyURL=xxx.houstontx.gov/2024/Applications/&amp;myNumb=/2024-0736/SubdivisionPlatPDF_Newport%20Grove%20Sec%201%20-%204.8.24.pdf" TargetMode="External"/><Relationship Id="rId113" Type="http://schemas.openxmlformats.org/officeDocument/2006/relationships/hyperlink" Target="https://plattracker.houstontx.gov/edrc/DocDefaultReports.aspx?myAppId=80277&amp;MyURL=xxx.houstontx.gov/2024/Applications/&amp;myNumb=/2024-0634/SubdivisionPlatPDF_86001A_Sunset%20Valley%20Water%20Plant%20Site_Final%20Plat_03-20-2024.pdf" TargetMode="External"/><Relationship Id="rId118" Type="http://schemas.openxmlformats.org/officeDocument/2006/relationships/hyperlink" Target="https://plattracker.houstontx.gov/edrc/DocDefaultReports.aspx?myAppId=80527&amp;MyURL=xxx.houstontx.gov/2024/Applications/&amp;myNumb=/2024-0740/SubdivisionPlatPDF_19-276Plat4-9-24-Model.pdf" TargetMode="External"/><Relationship Id="rId134" Type="http://schemas.openxmlformats.org/officeDocument/2006/relationships/hyperlink" Target="https://plattracker.houstontx.gov/edrc/DocDefaultReports.aspx?myAppId=79999&amp;MyURL=xxx.houstontx.gov/2024/Applications/&amp;myNumb=/2024-0333/SubdivisionPlatPDF_HUYNH%20ESTATES%20REPLAT%20NO%206%20PLAT%202.19.24.pdf" TargetMode="External"/><Relationship Id="rId80" Type="http://schemas.openxmlformats.org/officeDocument/2006/relationships/hyperlink" Target="https://plattracker.houstontx.gov/edrc/DocDefaultReports.aspx?myAppId=80431&amp;MyURL=xxx.houstontx.gov/2024/Applications/&amp;myNumb=/2024-0636/SubdivisionPlatPDF_20240320-PLAT-PINEMONT%20MEADOWS-57868-P120532.pdf" TargetMode="External"/><Relationship Id="rId85" Type="http://schemas.openxmlformats.org/officeDocument/2006/relationships/hyperlink" Target="https://plattracker.houstontx.gov/edrc/DocDefaultReports.aspx?myAppId=80230&amp;MyURL=xxx.houstontx.gov/2024/Applications/&amp;myNumb=/2024-0462/SubdivisionPlatPDF_PLAZA%20ESTATES%20AT%20SIMSBROOK-Layout1.pdf" TargetMode="External"/><Relationship Id="rId12" Type="http://schemas.openxmlformats.org/officeDocument/2006/relationships/hyperlink" Target="https://plattracker.houstontx.gov/edrc/DocDefaultReports.aspx?myAppId=80518&amp;MyURL=xxx.houstontx.gov/2024/Applications/&amp;myNumb=/2024-0702/SubdivisionPlatPDF_Bridgeland%20Central_General%20Plan_04-05-24.pdf" TargetMode="External"/><Relationship Id="rId17" Type="http://schemas.openxmlformats.org/officeDocument/2006/relationships/hyperlink" Target="https://plattracker.houstontx.gov/edrc/DocDefaultReports.aspx?myAppId=80515&amp;MyURL=xxx.houstontx.gov/2024/Applications/&amp;myNumb=/2024-0698/SubdivisionPlatPDF_1104-1141_Prairieland%20Village_General%20Plan_04-05-24.pdf" TargetMode="External"/><Relationship Id="rId33" Type="http://schemas.openxmlformats.org/officeDocument/2006/relationships/hyperlink" Target="https://plattracker.houstontx.gov/edrc/DocDefaultReports.aspx?myAppId=80466&amp;MyURL=xxx.houstontx.gov/2024/Applications/&amp;myNumb=/2024-0729/SubdivisionPlatPDF_518_Elyson%20Sec%2056_04-05-2024.pdf" TargetMode="External"/><Relationship Id="rId38" Type="http://schemas.openxmlformats.org/officeDocument/2006/relationships/hyperlink" Target="https://plattracker.houstontx.gov/edrc/DocDefaultReports.aspx?myAppId=80410&amp;MyURL=xxx.houstontx.gov/2024/Applications/&amp;myNumb=/2024-0623/SubdivisionPlatPDF_IJ035_Fairbanks%20Park_Preliminary%20Plat_04-05-2024.pdf" TargetMode="External"/><Relationship Id="rId59" Type="http://schemas.openxmlformats.org/officeDocument/2006/relationships/hyperlink" Target="https://plattracker.houstontx.gov/edrc/DocDefaultReports.aspx?myAppId=80202&amp;MyURL=xxx.houstontx.gov/2024/Applications/&amp;myNumb=/2024-0433/SubdivisionPlatPDF_LincolnCitySection2-PartialReplatNo3-Re-Submittal%20Model%20(1).pdf" TargetMode="External"/><Relationship Id="rId103" Type="http://schemas.openxmlformats.org/officeDocument/2006/relationships/hyperlink" Target="https://plattracker.houstontx.gov/edrc/DocDefaultReports.aspx?myAppId=80429&amp;MyURL=xxx.houstontx.gov/2024/Applications/&amp;myNumb=/2024-0666/SubdivisionPlatPDF_Sorella%20Sec%2010-04.08.24.pdf" TargetMode="External"/><Relationship Id="rId108" Type="http://schemas.openxmlformats.org/officeDocument/2006/relationships/hyperlink" Target="https://plattracker.houstontx.gov/edrc/DocDefaultReports.aspx?myAppId=80405&amp;MyURL=xxx.houstontx.gov/2024/Applications/&amp;myNumb=/2024-0701/SubdivisionPlatPDF_091325-01-001%20PLAT%204-9-24.pdf" TargetMode="External"/><Relationship Id="rId124" Type="http://schemas.openxmlformats.org/officeDocument/2006/relationships/hyperlink" Target="https://plattracker.houstontx.gov/edrc/DocDefaultReports.aspx?myAppId=80499&amp;MyURL=xxx.houstontx.gov/2024/Applications/&amp;myNumb=/2024-0652/SubdivisionPlatPDF_Liberty%2004%2008%2024.pdf" TargetMode="External"/><Relationship Id="rId129" Type="http://schemas.openxmlformats.org/officeDocument/2006/relationships/hyperlink" Target="https://plattracker.houstontx.gov/edrc/DocDefaultReports.aspx?myAppId=80441&amp;MyURL=xxx.houstontx.gov/2024/Applications/&amp;myNumb=/2024-0723/SubdivisionPlatPDF_Willowcreek%20Ranch%20GP%20PDF%202024_04_08.pdf" TargetMode="External"/><Relationship Id="rId54" Type="http://schemas.openxmlformats.org/officeDocument/2006/relationships/hyperlink" Target="https://plattracker.houstontx.gov/edrc/DocDefaultReports.aspx?myAppId=80390&amp;MyURL=xxx.houstontx.gov/2024/Applications/&amp;myNumb=/2024-0629/SubdivisionPlatPDF_010924-24-01%20-%20KLN%20PROPERTIES%20INC%20AT%20GULF%20FREEWAY.pdf" TargetMode="External"/><Relationship Id="rId70" Type="http://schemas.openxmlformats.org/officeDocument/2006/relationships/hyperlink" Target="https://plattracker.houstontx.gov/edrc/DocDefaultReports.aspx?myAppId=80479&amp;MyURL=xxx.houstontx.gov/2024/Applications/&amp;myNumb=/2024-0726/SubdivisionPlatPDF_031924-24-01%20-%20NNC2022%20INVESTMENT%20LLC%20AT%20LAWNDALE.pdf" TargetMode="External"/><Relationship Id="rId75" Type="http://schemas.openxmlformats.org/officeDocument/2006/relationships/hyperlink" Target="https://plattracker.houstontx.gov/edrc/DocDefaultReports.aspx?myAppId=80243&amp;MyURL=xxx.houstontx.gov/2024/Applications/&amp;myNumb=/2024-0478/SubdivisionPlatPDF_2342.00%20-%20PLAT-Model.pdf" TargetMode="External"/><Relationship Id="rId91" Type="http://schemas.openxmlformats.org/officeDocument/2006/relationships/hyperlink" Target="https://plattracker.houstontx.gov/edrc/DocDefaultReports.aspx?myAppId=80459&amp;MyURL=xxx.houstontx.gov/2024/Applications/&amp;myNumb=/2024-0690/SubdivisionPlatPDF_17012_Redbud%20Sec%204_01-03-2024_REVISED.pdf" TargetMode="External"/><Relationship Id="rId96" Type="http://schemas.openxmlformats.org/officeDocument/2006/relationships/hyperlink" Target="https://plattracker.houstontx.gov/edrc/DocDefaultReports.aspx?myAppId=80451&amp;MyURL=xxx.houstontx.gov/2024/Applications/&amp;myNumb=/2024-0675/SubdivisionPlatPDF_24004%20-%20Pla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plattracker.houstontx.gov/edrc/DocDefaultReports.aspx?myAppId=80252&amp;MyURL=xxx.houstontx.gov/2024/Applications/&amp;myNumb=/2024-0527/SubdivisionPlatPDF_23-0111-Coastal%20Commercial%20Center.pdf" TargetMode="External"/><Relationship Id="rId28" Type="http://schemas.openxmlformats.org/officeDocument/2006/relationships/hyperlink" Target="https://plattracker.houstontx.gov/edrc/DocDefaultReports.aspx?myAppId=80522&amp;MyURL=xxx.houstontx.gov/2024/Applications/&amp;myNumb=/2024-0719/SubdivisionPlatPDF_20240408-PLAT-DOWNTOWN%20EASTWOOD%20DISTRICT-59452-P128834%20Sheet1%20(1).pdf" TargetMode="External"/><Relationship Id="rId49" Type="http://schemas.openxmlformats.org/officeDocument/2006/relationships/hyperlink" Target="https://plattracker.houstontx.gov/edrc/DocDefaultReports.aspx?myAppId=80485&amp;MyURL=xxx.houstontx.gov/2024/Applications/&amp;myNumb=/2024-0638/SubdivisionPlatPDF_MTA-21067_Jasek%20Farms%20GP_01-29-24%20(COH).pdf" TargetMode="External"/><Relationship Id="rId114" Type="http://schemas.openxmlformats.org/officeDocument/2006/relationships/hyperlink" Target="https://plattracker.houstontx.gov/edrc/DocDefaultReports.aspx?myAppId=80504&amp;MyURL=xxx.houstontx.gov/2024/Applications/&amp;myNumb=/2024-0662/SubdivisionPlatPDF_SUPERMAX%20SELF%20STORAGE.pdf" TargetMode="External"/><Relationship Id="rId119" Type="http://schemas.openxmlformats.org/officeDocument/2006/relationships/hyperlink" Target="https://plattracker.houstontx.gov/edrc/DocDefaultReports.aspx?myAppId=80476&amp;MyURL=xxx.houstontx.gov/2024/Applications/&amp;myNumb=/2024-0622/SubdivisionPlatPDF_TMJP%20INVESTMENTS%20MCHARD%20ROAD%20DEVELOPMENT%20PLAT%20(1).pdf" TargetMode="External"/><Relationship Id="rId44" Type="http://schemas.openxmlformats.org/officeDocument/2006/relationships/hyperlink" Target="https://plattracker.houstontx.gov/edrc/DocDefaultReports.aspx?myAppId=80320&amp;MyURL=xxx.houstontx.gov/2024/Applications/&amp;myNumb=/2024-0704/SubdivisionPlatPDF_56001_Grand%20Prairie%20Sec%2010_04-08-2024.pdf" TargetMode="External"/><Relationship Id="rId60" Type="http://schemas.openxmlformats.org/officeDocument/2006/relationships/hyperlink" Target="https://plattracker.houstontx.gov/edrc/DocDefaultReports.aspx?myAppId=80215&amp;MyURL=xxx.houstontx.gov/2024/Applications/&amp;myNumb=/2024-0449/SubdivisionPlatPDF_Linda%20Vista%20Estates.pdf" TargetMode="External"/><Relationship Id="rId65" Type="http://schemas.openxmlformats.org/officeDocument/2006/relationships/hyperlink" Target="https://plattracker.houstontx.gov/edrc/DocDefaultReports.aspx?myAppId=80511&amp;MyURL=xxx.houstontx.gov/2024/Applications/&amp;myNumb=/2024-0693/SubdivisionPlatPDF_3293-10037_Midline_Preliminary%20Plat_Section%201_04-05-2024.pdf" TargetMode="External"/><Relationship Id="rId81" Type="http://schemas.openxmlformats.org/officeDocument/2006/relationships/hyperlink" Target="https://plattracker.houstontx.gov/edrc/DocDefaultReports.aspx?myAppId=80231&amp;MyURL=xxx.houstontx.gov/2024/Applications/&amp;myNumb=/2024-0467/SubdivisionPlatPDF_PLAZA%20ESTATES%20AT%20ALMEDA%20GENOA-Layout1.pdf" TargetMode="External"/><Relationship Id="rId86" Type="http://schemas.openxmlformats.org/officeDocument/2006/relationships/hyperlink" Target="https://plattracker.houstontx.gov/edrc/DocDefaultReports.aspx?myAppId=80494&amp;MyURL=xxx.houstontx.gov/2024/Applications/&amp;myNumb=/2024-0647/SubdivisionPlatPDF_PLAZA%20ESTATES%20AT%20WAYNE_-Layout1%20(1).pdf" TargetMode="External"/><Relationship Id="rId130" Type="http://schemas.openxmlformats.org/officeDocument/2006/relationships/hyperlink" Target="https://plattracker.houstontx.gov/edrc/DocDefaultReports.aspx?myAppId=80442&amp;MyURL=xxx.houstontx.gov/2024/Applications/&amp;myNumb=/2024-0734/SubdivisionPlatPDF_Willowcreek%20Ranch%20South%20Detention_Revised_2024_04_08.pdf" TargetMode="External"/><Relationship Id="rId135" Type="http://schemas.openxmlformats.org/officeDocument/2006/relationships/hyperlink" Target="https://plattracker.houstontx.gov/edrc/DocDefaultReports.aspx?myAppId=80493&amp;MyURL=xxx.houstontx.gov/2024/Applications/&amp;myNumb=/2024-0646/SubdivisionPlatPDF_YES%20SQUARE-Layout1.pdf" TargetMode="External"/><Relationship Id="rId13" Type="http://schemas.openxmlformats.org/officeDocument/2006/relationships/hyperlink" Target="https://plattracker.houstontx.gov/edrc/DocDefaultReports.aspx?myAppId=80406&amp;MyURL=xxx.houstontx.gov/2024/Applications/&amp;myNumb=/2024-0706/SubdivisionPlatPDF_BridgelandCV_10%20-%204.6.24.pdf" TargetMode="External"/><Relationship Id="rId18" Type="http://schemas.openxmlformats.org/officeDocument/2006/relationships/hyperlink" Target="https://plattracker.houstontx.gov/edrc/DocDefaultReports.aspx?myAppId=80456&amp;MyURL=xxx.houstontx.gov/2024/Applications/&amp;myNumb=/2024-0727/SubdivisionPlatPDF_PLV%20Sec%2040%20-%20Final%20Plat%20Rev2.pdf" TargetMode="External"/><Relationship Id="rId39" Type="http://schemas.openxmlformats.org/officeDocument/2006/relationships/hyperlink" Target="https://plattracker.houstontx.gov/edrc/DocDefaultReports.aspx?myAppId=80508&amp;MyURL=xxx.houstontx.gov/2024/Applications/&amp;myNumb=/2024-0685/SubdivisionPlatPDF_3293-10037_Fife%20Lane_Street%20Dedication_Section%201_04-12-2024.pdf" TargetMode="External"/><Relationship Id="rId109" Type="http://schemas.openxmlformats.org/officeDocument/2006/relationships/hyperlink" Target="https://plattracker.houstontx.gov/edrc/DocDefaultReports.aspx?myAppId=79929&amp;MyURL=xxx.houstontx.gov/2024/Applications/&amp;myNumb=/2024-0258/SubdivisionPlatPDF_CS%2023208%20PLAT%202-19-24.pdf" TargetMode="External"/><Relationship Id="rId34" Type="http://schemas.openxmlformats.org/officeDocument/2006/relationships/hyperlink" Target="https://plattracker.houstontx.gov/edrc/DocDefaultReports.aspx?myAppId=80295&amp;MyURL=xxx.houstontx.gov/2024/Applications/&amp;myNumb=/2024-0724/SubdivisionPlatPDF_BG3994_PDF.pdf" TargetMode="External"/><Relationship Id="rId50" Type="http://schemas.openxmlformats.org/officeDocument/2006/relationships/hyperlink" Target="https://plattracker.houstontx.gov/edrc/DocDefaultReports.aspx?myAppId=80467&amp;MyURL=xxx.houstontx.gov/2024/Applications/&amp;myNumb=/2024-0694/SubdivisionPlatPDF_Rosewood%20LS%20No%201%20-%20PLAT-Plat%20Sheet%201.pdf" TargetMode="External"/><Relationship Id="rId55" Type="http://schemas.openxmlformats.org/officeDocument/2006/relationships/hyperlink" Target="https://plattracker.houstontx.gov/edrc/DocDefaultReports.aspx?myAppId=80370&amp;MyURL=xxx.houstontx.gov/2024/Applications/&amp;myNumb=/2024-0582/SubdivisionPlatPDF_SubdivisionPlatPDF_lilja%2010%2016%2022.pdf" TargetMode="External"/><Relationship Id="rId76" Type="http://schemas.openxmlformats.org/officeDocument/2006/relationships/hyperlink" Target="https://plattracker.houstontx.gov/edrc/DocDefaultReports.aspx?myAppId=80380&amp;MyURL=xxx.houstontx.gov/2024/Applications/&amp;myNumb=/2024-0596/SubdivisionPlatPDF_241004125-Model.pdf" TargetMode="External"/><Relationship Id="rId97" Type="http://schemas.openxmlformats.org/officeDocument/2006/relationships/hyperlink" Target="https://plattracker.houstontx.gov/edrc/DocDefaultReports.aspx?myAppId=80418&amp;MyURL=xxx.houstontx.gov/2024/Applications/&amp;myNumb=/2024-0620/SubdivisionPlatPDF_24-007-2_SAINT%20JONAH%20PLAT.pdf" TargetMode="External"/><Relationship Id="rId104" Type="http://schemas.openxmlformats.org/officeDocument/2006/relationships/hyperlink" Target="https://plattracker.houstontx.gov/edrc/DocDefaultReports.aspx?myAppId=80506&amp;MyURL=xxx.houstontx.gov/2024/Applications/&amp;myNumb=/2024-0669/SubdivisionPlatPDF_Sorella%20Sec%2011-04.08.24.pdf" TargetMode="External"/><Relationship Id="rId120" Type="http://schemas.openxmlformats.org/officeDocument/2006/relationships/hyperlink" Target="https://plattracker.houstontx.gov/edrc/DocDefaultReports.aspx?myAppId=80356&amp;MyURL=xxx.houstontx.gov/2024/Applications/&amp;myNumb=/2024-0611/SubdivisionPlatPDF_5577-Townhomes%20on%20West%20Lake%20V1.pdf" TargetMode="External"/><Relationship Id="rId125" Type="http://schemas.openxmlformats.org/officeDocument/2006/relationships/hyperlink" Target="https://plattracker.houstontx.gov/edrc/DocDefaultReports.aspx?myAppId=80369&amp;MyURL=xxx.houstontx.gov/2024/Applications/&amp;myNumb=/2024-0579/SubdivisionPlatPDF_WARWICK%20CROSSING.pdf" TargetMode="External"/><Relationship Id="rId7" Type="http://schemas.openxmlformats.org/officeDocument/2006/relationships/hyperlink" Target="https://plattracker.houstontx.gov/edrc/DocDefaultReports.aspx?myAppId=80520&amp;MyURL=xxx.houstontx.gov/2024/Applications/&amp;myNumb=/2024-0708/SubdivisionPlatPDF_04.05.24%20-%20Plat.pdf" TargetMode="External"/><Relationship Id="rId71" Type="http://schemas.openxmlformats.org/officeDocument/2006/relationships/hyperlink" Target="https://plattracker.houstontx.gov/edrc/DocDefaultReports.aspx?myAppId=80400&amp;MyURL=xxx.houstontx.gov/2024/Applications/&amp;myNumb=/2024-0671/SubdivisionPlatPDF_NOLDA%20ENCLAVE%20(1).pdf" TargetMode="External"/><Relationship Id="rId92" Type="http://schemas.openxmlformats.org/officeDocument/2006/relationships/hyperlink" Target="https://plattracker.houstontx.gov/edrc/DocDefaultReports.aspx?myAppId=80470&amp;MyURL=xxx.houstontx.gov/2024/Applications/&amp;myNumb=/2024-0616/SubdivisionPlatPDF_RIVERSIDE%20GROVE%204-5-24%20PDF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attracker.houstontx.gov/edrc/DocDefaultReports.aspx?myAppId=80146&amp;MyURL=xxx.houstontx.gov/2024/Applications/&amp;myNumb=/2024-0412/SubdivisionPlatPDF_05-DSR%20Investments%20Subdivision%20Plat.pdf" TargetMode="External"/><Relationship Id="rId24" Type="http://schemas.openxmlformats.org/officeDocument/2006/relationships/hyperlink" Target="https://plattracker.houstontx.gov/edrc/DocDefaultReports.aspx?myAppId=80333&amp;MyURL=xxx.houstontx.gov/2024/Applications/&amp;myNumb=/2024-0543/SubdivisionPlatPDF_3737%20CORDER%20replat-24%20X%2036%203-22-24.pdf" TargetMode="External"/><Relationship Id="rId40" Type="http://schemas.openxmlformats.org/officeDocument/2006/relationships/hyperlink" Target="https://plattracker.houstontx.gov/edrc/DocDefaultReports.aspx?myAppId=80207&amp;MyURL=xxx.houstontx.gov/2024/Applications/&amp;myNumb=/2024-0441/SubdivisionPlatPDF_PLAT%20Model%20(1).pdf" TargetMode="External"/><Relationship Id="rId45" Type="http://schemas.openxmlformats.org/officeDocument/2006/relationships/hyperlink" Target="https://plattracker.houstontx.gov/edrc/DocDefaultReports.aspx?myAppId=80318&amp;MyURL=xxx.houstontx.gov/2024/Applications/&amp;myNumb=/2024-0697/SubdivisionPlatPDF_56001_Grand%20Prairie%20Sec%209_03-20-2024.pdf" TargetMode="External"/><Relationship Id="rId66" Type="http://schemas.openxmlformats.org/officeDocument/2006/relationships/hyperlink" Target="https://plattracker.houstontx.gov/edrc/DocDefaultReports.aspx?myAppId=80514&amp;MyURL=xxx.houstontx.gov/2024/Applications/&amp;myNumb=/2024-0695/SubdivisionPlatPDF_3293-10037_Midline_Preliminary%20Plat_Section%202_04-05-2024.pdf" TargetMode="External"/><Relationship Id="rId87" Type="http://schemas.openxmlformats.org/officeDocument/2006/relationships/hyperlink" Target="https://plattracker.houstontx.gov/edrc/DocDefaultReports.aspx?myAppId=80389&amp;MyURL=xxx.houstontx.gov/2024/Applications/&amp;myNumb=/2024-0691/SubdivisionPlatPDF_23-2595%20SHEET%202.pdf" TargetMode="External"/><Relationship Id="rId110" Type="http://schemas.openxmlformats.org/officeDocument/2006/relationships/hyperlink" Target="https://plattracker.houstontx.gov/edrc/DocDefaultReports.aspx?myAppId=80471&amp;MyURL=xxx.houstontx.gov/2024/Applications/&amp;myNumb=/2024-0617/SubdivisionPlatPDF_SUL%20ROSS%20GREEN%204-5-24%20PDF.pdf" TargetMode="External"/><Relationship Id="rId115" Type="http://schemas.openxmlformats.org/officeDocument/2006/relationships/hyperlink" Target="https://plattracker.houstontx.gov/edrc/DocDefaultReports.aspx?myAppId=80434&amp;MyURL=xxx.houstontx.gov/2024/Applications/&amp;myNumb=/2024-0667/SubdivisionPlatPDF_TRN%202%20PLAT.pdf" TargetMode="External"/><Relationship Id="rId131" Type="http://schemas.openxmlformats.org/officeDocument/2006/relationships/hyperlink" Target="https://plattracker.houstontx.gov/edrc/DocDefaultReports.aspx?myAppId=80509&amp;MyURL=xxx.houstontx.gov/2024/Applications/&amp;myNumb=/2024-0686/SubdivisionPlatPDF_Wisteria%201-04.08.24.pdf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plattracker.houstontx.gov/edrc/DocDefaultReports.aspx?myAppId=80006&amp;MyURL=xxx.houstontx.gov/2024/Applications/&amp;myNumb=/2024-0314/SubdivisionPlatPDF_230808%20-%20MAGNOLIA%20LAKEFRONT%20-%20R01.pdf" TargetMode="External"/><Relationship Id="rId82" Type="http://schemas.openxmlformats.org/officeDocument/2006/relationships/hyperlink" Target="https://plattracker.houstontx.gov/edrc/DocDefaultReports.aspx?myAppId=80495&amp;MyURL=xxx.houstontx.gov/2024/Applications/&amp;myNumb=/2024-0648/SubdivisionPlatPDF_PLAZA%20ESTATES%20AT%20GIBSON-Layout1.pdf" TargetMode="External"/><Relationship Id="rId19" Type="http://schemas.openxmlformats.org/officeDocument/2006/relationships/hyperlink" Target="https://plattracker.houstontx.gov/edrc/DocDefaultReports.aspx?myAppId=80458&amp;MyURL=xxx.houstontx.gov/2024/Applications/&amp;myNumb=/2024-0728/SubdivisionPlatPDF_Sec%2041%20Plat%20-%20Final%20Plat%20Rev2.pdf" TargetMode="External"/><Relationship Id="rId14" Type="http://schemas.openxmlformats.org/officeDocument/2006/relationships/hyperlink" Target="https://plattracker.houstontx.gov/edrc/DocDefaultReports.aspx?myAppId=80408&amp;MyURL=xxx.houstontx.gov/2024/Applications/&amp;myNumb=/2024-0711/SubdivisionPlatPDF_BridgelandCV_11%20-%204.4.24.pdf" TargetMode="External"/><Relationship Id="rId30" Type="http://schemas.openxmlformats.org/officeDocument/2006/relationships/hyperlink" Target="https://plattracker.houstontx.gov/edrc/DocDefaultReports.aspx?myAppId=80425&amp;MyURL=xxx.houstontx.gov/2024/Applications/&amp;myNumb=/2024-0661/SubdivisionPlatPDF_BG3986.pdf" TargetMode="External"/><Relationship Id="rId35" Type="http://schemas.openxmlformats.org/officeDocument/2006/relationships/hyperlink" Target="https://plattracker.houstontx.gov/edrc/DocDefaultReports.aspx?myAppId=80525&amp;MyURL=xxx.houstontx.gov/2024/Applications/&amp;myNumb=/2024-0735/SubdivisionPlatPDF_EPS%20Partial%20Replat%20No%203.pdf" TargetMode="External"/><Relationship Id="rId56" Type="http://schemas.openxmlformats.org/officeDocument/2006/relationships/hyperlink" Target="https://plattracker.houstontx.gov/edrc/DocDefaultReports.aspx?myAppId=80398&amp;MyURL=xxx.houstontx.gov/2024/Applications/&amp;myNumb=/2024-0683/SubdivisionPlatPDF_Lauder%20Road%20Estates%20Plat.pdf" TargetMode="External"/><Relationship Id="rId77" Type="http://schemas.openxmlformats.org/officeDocument/2006/relationships/hyperlink" Target="https://plattracker.houstontx.gov/edrc/DocDefaultReports.aspx?myAppId=80507&amp;MyURL=xxx.houstontx.gov/2024/Applications/&amp;myNumb=/2024-0677/SubdivisionPlatPDF_Peek%20Road%20in%20Wisteria%20STD%201-04.08.24.pdf" TargetMode="External"/><Relationship Id="rId100" Type="http://schemas.openxmlformats.org/officeDocument/2006/relationships/hyperlink" Target="https://plattracker.houstontx.gov/edrc/DocDefaultReports.aspx?myAppId=80491&amp;MyURL=xxx.houstontx.gov/2024/Applications/&amp;myNumb=/2024-0644/SubdivisionPlatPDF_HOU-23001_Sanford%20Farms%20Street%20Dedication%20Sec%201_04-04-2024.pdf" TargetMode="External"/><Relationship Id="rId105" Type="http://schemas.openxmlformats.org/officeDocument/2006/relationships/hyperlink" Target="https://plattracker.houstontx.gov/edrc/DocDefaultReports.aspx?myAppId=80426&amp;MyURL=xxx.houstontx.gov/2024/Applications/&amp;myNumb=/2024-0657/SubdivisionPlatPDF_Sorella%20Sec%207-04.08.24.pdf" TargetMode="External"/><Relationship Id="rId126" Type="http://schemas.openxmlformats.org/officeDocument/2006/relationships/hyperlink" Target="https://plattracker.houstontx.gov/edrc/DocDefaultReports.aspx?myAppId=80443&amp;MyURL=xxx.houstontx.gov/2024/Applications/&amp;myNumb=/2024-0687/SubdivisionPlatPDF_24115150%20Plat%20West%2026th%20Garden%20Homes.pdf" TargetMode="External"/><Relationship Id="rId8" Type="http://schemas.openxmlformats.org/officeDocument/2006/relationships/hyperlink" Target="https://plattracker.houstontx.gov/edrc/DocDefaultReports.aspx?myAppId=80435&amp;MyURL=xxx.houstontx.gov/2024/Applications/&amp;myNumb=/2024-0668/SubdivisionPlatPDF_45-2266_PLAT-Layout1_v1.pdf" TargetMode="External"/><Relationship Id="rId51" Type="http://schemas.openxmlformats.org/officeDocument/2006/relationships/hyperlink" Target="https://plattracker.houstontx.gov/edrc/DocDefaultReports.aspx?myAppId=80469&amp;MyURL=xxx.houstontx.gov/2024/Applications/&amp;myNumb=/2024-0733/SubdivisionPlatPDF_Rosewood%20Sec%202-PLAT-ALL.pdf" TargetMode="External"/><Relationship Id="rId72" Type="http://schemas.openxmlformats.org/officeDocument/2006/relationships/hyperlink" Target="https://plattracker.houstontx.gov/edrc/DocDefaultReports.aspx?myAppId=80332&amp;MyURL=xxx.houstontx.gov/2024/Applications/&amp;myNumb=/2024-0593/SubdivisionPlatPDF_Northgrove%20Commercial%20Tract%20.pdf" TargetMode="External"/><Relationship Id="rId93" Type="http://schemas.openxmlformats.org/officeDocument/2006/relationships/hyperlink" Target="https://plattracker.houstontx.gov/edrc/DocDefaultReports.aspx?myAppId=80465&amp;MyURL=xxx.houstontx.gov/2024/Applications/&amp;myNumb=/2024-0715/SubdivisionPlatPDF_PLAT_RIVIERA%20PINES%20SE%20C%202%20V2.pdf" TargetMode="External"/><Relationship Id="rId98" Type="http://schemas.openxmlformats.org/officeDocument/2006/relationships/hyperlink" Target="https://plattracker.houstontx.gov/edrc/DocDefaultReports.aspx?myAppId=80488&amp;MyURL=xxx.houstontx.gov/2024/Applications/&amp;myNumb=/2024-0641/SubdivisionPlatPDF_HOU-23001_Sanford%20Farms%20Sec%201_04-04-2024.pdf" TargetMode="External"/><Relationship Id="rId121" Type="http://schemas.openxmlformats.org/officeDocument/2006/relationships/hyperlink" Target="https://plattracker.houstontx.gov/edrc/DocDefaultReports.aspx?myAppId=80300&amp;MyURL=xxx.houstontx.gov/2024/Applications/&amp;myNumb=/2024-0531/SubdivisionPlatPDF_05-Ventura%20Estates%20at%20Ferguson%20Subdivision%20Plat_v1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lattracker.houstontx.gov/edrc/DocDefaultReports.aspx?myAppId=80346&amp;MyURL=xxx.houstontx.gov/2024/Applications/&amp;myNumb=/2024-0553/SubdivisionPlatPDF_CORNELL%20PLAZA%20ESTATES-Layout1.pdf" TargetMode="External"/><Relationship Id="rId46" Type="http://schemas.openxmlformats.org/officeDocument/2006/relationships/hyperlink" Target="https://plattracker.houstontx.gov/edrc/DocDefaultReports.aspx?myAppId=80391&amp;MyURL=xxx.houstontx.gov/2024/Applications/&amp;myNumb=/2024-0710/SubdivisionPlatPDF_Guzman%20Center%20-%20Plat.pdf" TargetMode="External"/><Relationship Id="rId67" Type="http://schemas.openxmlformats.org/officeDocument/2006/relationships/hyperlink" Target="https://plattracker.houstontx.gov/edrc/DocDefaultReports.aspx?myAppId=80529&amp;MyURL=xxx.houstontx.gov/2024/Applications/&amp;myNumb=/2024-0741/SubdivisionPlatPDF_NAVIGATION%20COMPLEX_PLAT_09.04.24_revised-Model.pdf" TargetMode="External"/><Relationship Id="rId116" Type="http://schemas.openxmlformats.org/officeDocument/2006/relationships/hyperlink" Target="https://plattracker.houstontx.gov/edrc/DocDefaultReports.aspx?myAppId=80175&amp;MyURL=xxx.houstontx.gov/2024/Applications/&amp;myNumb=/2024-0411/SubdivisionPlatPDF_05-Thornton%20Estates%20Subdivision%20Plat_v1.pdf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plattracker.houstontx.gov/edrc/DocDefaultReports.aspx?myAppId=80454&amp;MyURL=xxx.houstontx.gov/2024/Applications/&amp;myNumb=/2024-0730/SubdivisionPlatPDF_SPRING%20BLOOM%20DRIVE_SEC%201%20PLAT-REV1.pdf" TargetMode="External"/><Relationship Id="rId41" Type="http://schemas.openxmlformats.org/officeDocument/2006/relationships/hyperlink" Target="https://plattracker.houstontx.gov/edrc/DocDefaultReports.aspx?myAppId=80310&amp;MyURL=xxx.houstontx.gov/2024/Applications/&amp;myNumb=/2024-0530/SubdivisionPlatPDF_48-22%20Plat-1%2024X36%20PLAT.pdf" TargetMode="External"/><Relationship Id="rId62" Type="http://schemas.openxmlformats.org/officeDocument/2006/relationships/hyperlink" Target="https://plattracker.houstontx.gov/edrc/DocDefaultReports.aspx?myAppId=80500&amp;MyURL=xxx.houstontx.gov/2024/Applications/&amp;myNumb=/2024-0653/SubdivisionPlatPDF_broadway%2004%2008%2024.pdf" TargetMode="External"/><Relationship Id="rId83" Type="http://schemas.openxmlformats.org/officeDocument/2006/relationships/hyperlink" Target="https://plattracker.houstontx.gov/edrc/DocDefaultReports.aspx?myAppId=80496&amp;MyURL=xxx.houstontx.gov/2024/Applications/&amp;myNumb=/2024-0649/SubdivisionPlatPDF_PLAZA%20ESTATES%20AT%20MARGARET-Layout1.pdf" TargetMode="External"/><Relationship Id="rId88" Type="http://schemas.openxmlformats.org/officeDocument/2006/relationships/hyperlink" Target="https://plattracker.houstontx.gov/edrc/DocDefaultReports.aspx?myAppId=80005&amp;MyURL=xxx.houstontx.gov/2024/Applications/&amp;myNumb=/2024-0376/SubdivisionPlatPDF_POUNDBURY%20REPLAT%20NO%201-SEC%201%20PAGE%201.pdf" TargetMode="External"/><Relationship Id="rId111" Type="http://schemas.openxmlformats.org/officeDocument/2006/relationships/hyperlink" Target="https://plattracker.houstontx.gov/edrc/DocDefaultReports.aspx?myAppId=80423&amp;MyURL=xxx.houstontx.gov/2024/Applications/&amp;myNumb=/2024-0721/SubdivisionPlatPDF_Sundance%20Cove%20East%20Sec%203_PPlat.pdf" TargetMode="External"/><Relationship Id="rId132" Type="http://schemas.openxmlformats.org/officeDocument/2006/relationships/hyperlink" Target="https://plattracker.houstontx.gov/edrc/DocDefaultReports.aspx?myAppId=80512&amp;MyURL=xxx.houstontx.gov/2024/Applications/&amp;myNumb=/2024-0707/SubdivisionPlatPDF_Wisteria%202-04.08.24.pdf" TargetMode="External"/><Relationship Id="rId15" Type="http://schemas.openxmlformats.org/officeDocument/2006/relationships/hyperlink" Target="https://plattracker.houstontx.gov/edrc/DocDefaultReports.aspx?myAppId=80409&amp;MyURL=xxx.houstontx.gov/2024/Applications/&amp;myNumb=/2024-0712/SubdivisionPlatPDF_BridgelandCV_12%20-4.6.24.pdf" TargetMode="External"/><Relationship Id="rId36" Type="http://schemas.openxmlformats.org/officeDocument/2006/relationships/hyperlink" Target="https://plattracker.houstontx.gov/edrc/DocDefaultReports.aspx?myAppId=80350&amp;MyURL=xxx.houstontx.gov/2024/Applications/&amp;myNumb=/2024-0557/SubdivisionPlatPDF_ESTATES%20AT%20POLLY%20STREET_v1.pdf" TargetMode="External"/><Relationship Id="rId57" Type="http://schemas.openxmlformats.org/officeDocument/2006/relationships/hyperlink" Target="https://plattracker.houstontx.gov/edrc/DocDefaultReports.aspx?myAppId=80421&amp;MyURL=xxx.houstontx.gov/2024/Applications/&amp;myNumb=/2024-0618/SubdivisionPlatPDF_24-045-1_LEW%20BRIGGS%20PLAT.pdf" TargetMode="External"/><Relationship Id="rId106" Type="http://schemas.openxmlformats.org/officeDocument/2006/relationships/hyperlink" Target="https://plattracker.houstontx.gov/edrc/DocDefaultReports.aspx?myAppId=80427&amp;MyURL=xxx.houstontx.gov/2024/Applications/&amp;myNumb=/2024-0660/SubdivisionPlatPDF_Sorella%20Sec%208-04.08.24.pdf" TargetMode="External"/><Relationship Id="rId127" Type="http://schemas.openxmlformats.org/officeDocument/2006/relationships/hyperlink" Target="https://plattracker.houstontx.gov/edrc/DocDefaultReports.aspx?myAppId=80343&amp;MyURL=xxx.houstontx.gov/2024/Applications/&amp;myNumb=/2024-0552/SubdivisionPlatPDF_WILBURFORCE%20LANDING%203-22-24.pdf" TargetMode="External"/><Relationship Id="rId10" Type="http://schemas.openxmlformats.org/officeDocument/2006/relationships/hyperlink" Target="https://plattracker.houstontx.gov/edrc/DocDefaultReports.aspx?myAppId=80452&amp;MyURL=xxx.houstontx.gov/2024/Applications/&amp;myNumb=/2024-0679/SubdivisionPlatPDF_3293-10037_Beamer%20Road_Street%20Dedication_Section%201_04-05-2024.pdf" TargetMode="External"/><Relationship Id="rId31" Type="http://schemas.openxmlformats.org/officeDocument/2006/relationships/hyperlink" Target="https://plattracker.houstontx.gov/edrc/DocDefaultReports.aspx?myAppId=80449&amp;MyURL=xxx.houstontx.gov/2024/Applications/&amp;myNumb=/2024-0674/SubdivisionPlatPDF_24019%20-%20Plat.pdf" TargetMode="External"/><Relationship Id="rId52" Type="http://schemas.openxmlformats.org/officeDocument/2006/relationships/hyperlink" Target="https://plattracker.houstontx.gov/edrc/DocDefaultReports.aspx?myAppId=80468&amp;MyURL=xxx.houstontx.gov/2024/Applications/&amp;myNumb=/2024-0732/SubdivisionPlatPDF_Rosewood%20Sec%203%20-%20PLAT-Plat%20Sheet%201%20v2.pdf" TargetMode="External"/><Relationship Id="rId73" Type="http://schemas.openxmlformats.org/officeDocument/2006/relationships/hyperlink" Target="https://plattracker.houstontx.gov/edrc/DocDefaultReports.aspx?myAppId=80503&amp;MyURL=xxx.houstontx.gov/2024/Applications/&amp;myNumb=/2024-0703/SubdivisionPlatPDF_Northwest%2099%20Industrial%20Park%20Sec%202%20-%20Plat-Plat%20Sheet%201.pdf" TargetMode="External"/><Relationship Id="rId78" Type="http://schemas.openxmlformats.org/officeDocument/2006/relationships/hyperlink" Target="https://plattracker.houstontx.gov/edrc/DocDefaultReports.aspx?myAppId=80381&amp;MyURL=xxx.houstontx.gov/2024/Applications/&amp;myNumb=/2024-0603/SubdivisionPlatPDF_20-0089-735%208302%20Tate%20St%20Replat_v1.pdf" TargetMode="External"/><Relationship Id="rId94" Type="http://schemas.openxmlformats.org/officeDocument/2006/relationships/hyperlink" Target="https://plattracker.houstontx.gov/edrc/DocDefaultReports.aspx?myAppId=80152&amp;MyURL=xxx.houstontx.gov/2024/Applications/&amp;myNumb=/2024-0414/SubdivisionPlatPDF_05-Robbins%20Estates%20at%20Riley%20Subdivision%20Plat_v3.pdf" TargetMode="External"/><Relationship Id="rId99" Type="http://schemas.openxmlformats.org/officeDocument/2006/relationships/hyperlink" Target="https://plattracker.houstontx.gov/edrc/DocDefaultReports.aspx?myAppId=80490&amp;MyURL=xxx.houstontx.gov/2024/Applications/&amp;myNumb=/2024-0643/SubdivisionPlatPDF_HOU-23001_Sanford%20Farms%20Sec%202_04-04-2024.pdf" TargetMode="External"/><Relationship Id="rId101" Type="http://schemas.openxmlformats.org/officeDocument/2006/relationships/hyperlink" Target="https://plattracker.houstontx.gov/edrc/DocDefaultReports.aspx?myAppId=80492&amp;MyURL=xxx.houstontx.gov/2024/Applications/&amp;myNumb=/2024-0645/SubdivisionPlatPDF_HOU-23001_Street%20Dedication%20Sec%202_04-05-2024.pdf" TargetMode="External"/><Relationship Id="rId122" Type="http://schemas.openxmlformats.org/officeDocument/2006/relationships/hyperlink" Target="https://plattracker.houstontx.gov/edrc/DocDefaultReports.aspx?myAppId=80352&amp;MyURL=xxx.houstontx.gov/2024/Applications/&amp;myNumb=/2024-0558/SubdivisionPlatPDF_VIEWS%20AT%20POLLY%20STREET_v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tracker.houstontx.gov/edrc/DocDefaultReports.aspx?myAppId=80211&amp;MyURL=xxx.houstontx.gov/2024/Applications/&amp;myNumb=/2024-0445/SubdivisionPlatPDF_BAMBOO-ESTATES-PPLAT_v2.pdf" TargetMode="External"/><Relationship Id="rId26" Type="http://schemas.openxmlformats.org/officeDocument/2006/relationships/hyperlink" Target="https://plattracker.houstontx.gov/edrc/DocDefaultReports.aspx?myAppId=80445&amp;MyURL=xxx.houstontx.gov/2024/Applications/&amp;myNumb=/2024-0673/SubdivisionPlatPDF_23065%20-%20pdf.pdf" TargetMode="External"/><Relationship Id="rId47" Type="http://schemas.openxmlformats.org/officeDocument/2006/relationships/hyperlink" Target="https://plattracker.houstontx.gov/edrc/DocDefaultReports.aspx?myAppId=79997&amp;MyURL=xxx.houstontx.gov/2024/Applications/&amp;myNumb=/2024-0420/SubdivisionPlatPDF_23-1173_633%20&amp;%20637%20W%2020TH%20(PLAT)-Layout1.pdf" TargetMode="External"/><Relationship Id="rId68" Type="http://schemas.openxmlformats.org/officeDocument/2006/relationships/hyperlink" Target="https://plattracker.houstontx.gov/edrc/DocDefaultReports.aspx?myAppId=80444&amp;MyURL=xxx.houstontx.gov/2024/Applications/&amp;myNumb=/2024-0624/SubdivisionPlatPDF_NECI%20Villages-Replat.pdf" TargetMode="External"/><Relationship Id="rId89" Type="http://schemas.openxmlformats.org/officeDocument/2006/relationships/hyperlink" Target="https://plattracker.houstontx.gov/edrc/DocDefaultReports.aspx?myAppId=80446&amp;MyURL=xxx.houstontx.gov/2024/Applications/&amp;myNumb=/2024-0688/SubdivisionPlatPDF_24110150%20Plat%20Providence%20Manor.pdf" TargetMode="External"/><Relationship Id="rId112" Type="http://schemas.openxmlformats.org/officeDocument/2006/relationships/hyperlink" Target="https://plattracker.houstontx.gov/edrc/DocDefaultReports.aspx?myAppId=80430&amp;MyURL=xxx.houstontx.gov/2024/Applications/&amp;myNumb=/2024-0722/SubdivisionPlatPDF_Sundance%20Cove%20East%20Sec%204_PPlat.pdf" TargetMode="External"/><Relationship Id="rId133" Type="http://schemas.openxmlformats.org/officeDocument/2006/relationships/hyperlink" Target="https://plattracker.houstontx.gov/edrc/DocDefaultReports.aspx?myAppId=80206&amp;MyURL=xxx.houstontx.gov/2024/Applications/&amp;myNumb=/2024-0528/SubdivisionPlatPDF_Woodlands%20Car%20Care%20RP%20and%20Ext%20No%202_35710_2024-03-08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12956</Words>
  <Characters>73850</Characters>
  <Application>Microsoft Office Word</Application>
  <DocSecurity>0</DocSecurity>
  <Lines>615</Lines>
  <Paragraphs>173</Paragraphs>
  <ScaleCrop>false</ScaleCrop>
  <Company/>
  <LinksUpToDate>false</LinksUpToDate>
  <CharactersWithSpaces>86633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AgendaDraftItems</dc:title>
  <dc:creator>Geisheker, Teresa - PD</dc:creator>
  <dc:description/>
  <cp:lastModifiedBy>Geisheker, Teresa - PD</cp:lastModifiedBy>
  <cp:revision>2</cp:revision>
  <dcterms:created xsi:type="dcterms:W3CDTF">2024-04-15T19:32:00Z</dcterms:created>
  <dcterms:modified xsi:type="dcterms:W3CDTF">2024-04-15T19:32:00Z</dcterms:modified>
</cp:coreProperties>
</file>